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1A0">
      <w:pPr>
        <w:pStyle w:val="3f3f3f3f3f3f3f3f3f3"/>
        <w:rPr>
          <w:rFonts w:cstheme="minorBidi"/>
          <w:bCs w:val="0"/>
          <w:szCs w:val="24"/>
        </w:rPr>
      </w:pPr>
      <w:r>
        <w:rPr>
          <w:rFonts w:ascii="Times New Roman" w:cstheme="minorBidi"/>
          <w:bCs w:val="0"/>
          <w:sz w:val="30"/>
          <w:szCs w:val="24"/>
          <w:lang w:val="ru-RU"/>
        </w:rPr>
        <w:t>Планируемые</w:t>
      </w:r>
      <w:r>
        <w:rPr>
          <w:rFonts w:ascii="Times New Roman" w:cstheme="minorBidi"/>
          <w:bCs w:val="0"/>
          <w:sz w:val="30"/>
          <w:szCs w:val="24"/>
          <w:lang w:val="ru-RU"/>
        </w:rPr>
        <w:t xml:space="preserve"> </w:t>
      </w:r>
      <w:r>
        <w:rPr>
          <w:rFonts w:ascii="Times New Roman" w:cstheme="minorBidi"/>
          <w:bCs w:val="0"/>
          <w:sz w:val="30"/>
          <w:szCs w:val="24"/>
          <w:lang w:val="ru-RU"/>
        </w:rPr>
        <w:t>результаты</w:t>
      </w:r>
      <w:r>
        <w:rPr>
          <w:rFonts w:ascii="Times New Roman" w:cstheme="minorBidi"/>
          <w:bCs w:val="0"/>
          <w:sz w:val="30"/>
          <w:szCs w:val="24"/>
          <w:lang w:val="ru-RU"/>
        </w:rPr>
        <w:t xml:space="preserve"> </w:t>
      </w:r>
      <w:r>
        <w:rPr>
          <w:rFonts w:ascii="Times New Roman" w:cstheme="minorBidi"/>
          <w:bCs w:val="0"/>
          <w:sz w:val="30"/>
          <w:szCs w:val="24"/>
          <w:lang w:val="ru-RU"/>
        </w:rPr>
        <w:t>обучения</w:t>
      </w:r>
    </w:p>
    <w:p w:rsidR="00000000" w:rsidRDefault="00D011A0">
      <w:pPr>
        <w:ind w:firstLine="708"/>
        <w:rPr>
          <w:rFonts w:cstheme="minorBidi"/>
          <w:szCs w:val="24"/>
        </w:rPr>
      </w:pPr>
    </w:p>
    <w:p w:rsidR="00000000" w:rsidRDefault="00D011A0">
      <w:pPr>
        <w:ind w:firstLine="566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2"/>
          <w:szCs w:val="24"/>
        </w:rPr>
        <w:t>В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результате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изучения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информатики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и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информационно</w:t>
      </w:r>
      <w:r>
        <w:rPr>
          <w:rFonts w:ascii="Times New Roman" w:cstheme="minorBidi"/>
          <w:b/>
          <w:i/>
          <w:sz w:val="22"/>
          <w:szCs w:val="24"/>
        </w:rPr>
        <w:t>-</w:t>
      </w:r>
      <w:r>
        <w:rPr>
          <w:rFonts w:ascii="Times New Roman" w:cstheme="minorBidi"/>
          <w:b/>
          <w:i/>
          <w:sz w:val="22"/>
          <w:szCs w:val="24"/>
        </w:rPr>
        <w:t>коммуникационных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технологий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уч</w:t>
      </w:r>
      <w:r>
        <w:rPr>
          <w:rFonts w:ascii="Calibri" w:cstheme="minorBidi"/>
          <w:b/>
          <w:i/>
          <w:sz w:val="22"/>
          <w:szCs w:val="24"/>
        </w:rPr>
        <w:t>е</w:t>
      </w:r>
      <w:r>
        <w:rPr>
          <w:rFonts w:ascii="Times New Roman" w:cstheme="minorBidi"/>
          <w:b/>
          <w:i/>
          <w:sz w:val="22"/>
          <w:szCs w:val="24"/>
        </w:rPr>
        <w:t>ник</w:t>
      </w:r>
      <w:r>
        <w:rPr>
          <w:rFonts w:ascii="Times New Roman" w:cstheme="minorBidi"/>
          <w:b/>
          <w:i/>
          <w:sz w:val="22"/>
          <w:szCs w:val="24"/>
        </w:rPr>
        <w:t xml:space="preserve"> </w:t>
      </w:r>
      <w:r>
        <w:rPr>
          <w:rFonts w:ascii="Times New Roman" w:cstheme="minorBidi"/>
          <w:b/>
          <w:i/>
          <w:sz w:val="22"/>
          <w:szCs w:val="24"/>
        </w:rPr>
        <w:t>должен</w:t>
      </w:r>
    </w:p>
    <w:p w:rsidR="00000000" w:rsidRDefault="00D011A0">
      <w:pPr>
        <w:rPr>
          <w:rFonts w:cstheme="minorBidi"/>
          <w:szCs w:val="24"/>
        </w:rPr>
      </w:pPr>
      <w:r>
        <w:rPr>
          <w:rFonts w:ascii="Times New Roman" w:cstheme="minorBidi"/>
          <w:b/>
          <w:sz w:val="22"/>
          <w:szCs w:val="24"/>
        </w:rPr>
        <w:t>знать</w:t>
      </w:r>
      <w:r>
        <w:rPr>
          <w:rFonts w:ascii="Times New Roman" w:cstheme="minorBidi"/>
          <w:b/>
          <w:sz w:val="22"/>
          <w:szCs w:val="24"/>
        </w:rPr>
        <w:t>/</w:t>
      </w:r>
      <w:r>
        <w:rPr>
          <w:rFonts w:ascii="Times New Roman" w:cstheme="minorBidi"/>
          <w:b/>
          <w:sz w:val="22"/>
          <w:szCs w:val="24"/>
        </w:rPr>
        <w:t>понимать</w:t>
      </w:r>
      <w:r>
        <w:rPr>
          <w:rFonts w:ascii="Times New Roman" w:cstheme="minorBidi"/>
          <w:b/>
          <w:sz w:val="22"/>
          <w:szCs w:val="24"/>
        </w:rPr>
        <w:t>:</w:t>
      </w:r>
    </w:p>
    <w:p w:rsidR="00000000" w:rsidRDefault="00D011A0">
      <w:pPr>
        <w:numPr>
          <w:ilvl w:val="0"/>
          <w:numId w:val="1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основные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технологии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создания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редактирования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оформления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сохранения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передачи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</w:t>
      </w:r>
      <w:r>
        <w:rPr>
          <w:rFonts w:ascii="Calibri" w:cstheme="minorBidi"/>
          <w:sz w:val="22"/>
          <w:szCs w:val="24"/>
          <w:lang w:val="en-US"/>
        </w:rPr>
        <w:t>и</w:t>
      </w:r>
      <w:r>
        <w:rPr>
          <w:rFonts w:ascii="Times New Roman" w:cstheme="minorBidi"/>
          <w:sz w:val="22"/>
          <w:szCs w:val="24"/>
        </w:rPr>
        <w:t>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объектов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различного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типа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помощью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современных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программных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средств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</w:t>
      </w:r>
      <w:r>
        <w:rPr>
          <w:rFonts w:ascii="Calibri" w:cstheme="minorBidi"/>
          <w:sz w:val="22"/>
          <w:szCs w:val="24"/>
          <w:lang w:val="en-US"/>
        </w:rPr>
        <w:t>н</w:t>
      </w:r>
      <w:r>
        <w:rPr>
          <w:rFonts w:ascii="Times New Roman" w:cstheme="minorBidi"/>
          <w:sz w:val="22"/>
          <w:szCs w:val="24"/>
        </w:rPr>
        <w:t>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коммун</w:t>
      </w:r>
      <w:r>
        <w:rPr>
          <w:rFonts w:ascii="Calibri" w:cstheme="minorBidi"/>
          <w:sz w:val="22"/>
          <w:szCs w:val="24"/>
          <w:lang w:val="en-US"/>
        </w:rPr>
        <w:t>и</w:t>
      </w:r>
      <w:r>
        <w:rPr>
          <w:rFonts w:ascii="Times New Roman" w:cstheme="minorBidi"/>
          <w:sz w:val="22"/>
          <w:szCs w:val="24"/>
        </w:rPr>
        <w:t>кационных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технологий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1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назначение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виды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моделей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описывающих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реальные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</w:t>
      </w:r>
      <w:r>
        <w:rPr>
          <w:rFonts w:ascii="Times New Roman" w:cstheme="minorBidi"/>
          <w:sz w:val="22"/>
          <w:szCs w:val="24"/>
        </w:rPr>
        <w:t>роцессы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1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назначение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функции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операционных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систем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rPr>
          <w:rFonts w:cstheme="minorBidi"/>
          <w:szCs w:val="24"/>
        </w:rPr>
      </w:pPr>
      <w:r>
        <w:rPr>
          <w:rFonts w:ascii="Times New Roman" w:cstheme="minorBidi"/>
          <w:b/>
          <w:sz w:val="22"/>
          <w:szCs w:val="24"/>
          <w:lang w:val="en-US"/>
        </w:rPr>
        <w:t>уметь</w:t>
      </w:r>
      <w:r>
        <w:rPr>
          <w:rFonts w:ascii="Times New Roman" w:cstheme="minorBidi"/>
          <w:b/>
          <w:sz w:val="22"/>
          <w:szCs w:val="24"/>
          <w:lang w:val="en-US"/>
        </w:rPr>
        <w:t>: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оперировать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различными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видами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объектов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том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числе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помощью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компьют</w:t>
      </w:r>
      <w:r>
        <w:rPr>
          <w:rFonts w:ascii="Calibri" w:cstheme="minorBidi"/>
          <w:sz w:val="22"/>
          <w:szCs w:val="24"/>
          <w:lang w:val="en-US"/>
        </w:rPr>
        <w:t>е</w:t>
      </w:r>
      <w:r>
        <w:rPr>
          <w:rFonts w:ascii="Times New Roman" w:cstheme="minorBidi"/>
          <w:sz w:val="22"/>
          <w:szCs w:val="24"/>
        </w:rPr>
        <w:t>ра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соотносить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полученные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результаты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реальными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объектами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распознавать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описывать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проц</w:t>
      </w:r>
      <w:r>
        <w:rPr>
          <w:rFonts w:ascii="Times New Roman" w:cstheme="minorBidi"/>
          <w:sz w:val="22"/>
          <w:szCs w:val="24"/>
        </w:rPr>
        <w:t>ессы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социальных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биологических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технич</w:t>
      </w:r>
      <w:r>
        <w:rPr>
          <w:rFonts w:ascii="Calibri" w:cstheme="minorBidi"/>
          <w:sz w:val="22"/>
          <w:szCs w:val="24"/>
          <w:lang w:val="en-US"/>
        </w:rPr>
        <w:t>е</w:t>
      </w:r>
      <w:r>
        <w:rPr>
          <w:rFonts w:ascii="Times New Roman" w:cstheme="minorBidi"/>
          <w:sz w:val="22"/>
          <w:szCs w:val="24"/>
        </w:rPr>
        <w:t>ских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си</w:t>
      </w:r>
      <w:r>
        <w:rPr>
          <w:rFonts w:ascii="Calibri" w:cstheme="minorBidi"/>
          <w:sz w:val="22"/>
          <w:szCs w:val="24"/>
          <w:lang w:val="en-US"/>
        </w:rPr>
        <w:t>с</w:t>
      </w:r>
      <w:r>
        <w:rPr>
          <w:rFonts w:ascii="Times New Roman" w:cstheme="minorBidi"/>
          <w:sz w:val="22"/>
          <w:szCs w:val="24"/>
        </w:rPr>
        <w:t>темах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использовать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готовые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модели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оценивать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соответствие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реальному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объекту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целям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моделирования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оценивать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достоверность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информации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сопоставляя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различные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источники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иллюстриро</w:t>
      </w:r>
      <w:r>
        <w:rPr>
          <w:rFonts w:ascii="Times New Roman" w:cstheme="minorBidi"/>
          <w:sz w:val="22"/>
          <w:szCs w:val="24"/>
        </w:rPr>
        <w:t>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учебные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работы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использованием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средств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технологий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создавать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объекты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сложной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структуры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том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числе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гипертекстовые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документы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просматривать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создавать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редактировать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сохранять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записи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базах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данных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получать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необх</w:t>
      </w:r>
      <w:r>
        <w:rPr>
          <w:rFonts w:ascii="Times New Roman" w:cstheme="minorBidi"/>
          <w:sz w:val="22"/>
          <w:szCs w:val="24"/>
        </w:rPr>
        <w:t>од</w:t>
      </w:r>
      <w:r>
        <w:rPr>
          <w:rFonts w:ascii="Calibri" w:cstheme="minorBidi"/>
          <w:sz w:val="22"/>
          <w:szCs w:val="24"/>
          <w:lang w:val="en-US"/>
        </w:rPr>
        <w:t>и</w:t>
      </w:r>
      <w:r>
        <w:rPr>
          <w:rFonts w:ascii="Times New Roman" w:cstheme="minorBidi"/>
          <w:sz w:val="22"/>
          <w:szCs w:val="24"/>
        </w:rPr>
        <w:t>мую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информацию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запросу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пользователя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наглядно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представлять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числовые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показатели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динамику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изменения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помощью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программ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</w:t>
      </w:r>
      <w:r>
        <w:rPr>
          <w:rFonts w:ascii="Calibri" w:cstheme="minorBidi"/>
          <w:sz w:val="22"/>
          <w:szCs w:val="24"/>
          <w:lang w:val="en-US"/>
        </w:rPr>
        <w:t>е</w:t>
      </w:r>
      <w:r>
        <w:rPr>
          <w:rFonts w:ascii="Times New Roman" w:cstheme="minorBidi"/>
          <w:sz w:val="22"/>
          <w:szCs w:val="24"/>
        </w:rPr>
        <w:t>ловой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графики</w:t>
      </w:r>
      <w:r>
        <w:rPr>
          <w:rFonts w:ascii="Times New Roman" w:cstheme="minorBidi"/>
          <w:sz w:val="22"/>
          <w:szCs w:val="24"/>
        </w:rPr>
        <w:t xml:space="preserve">; </w:t>
      </w:r>
    </w:p>
    <w:p w:rsidR="00000000" w:rsidRDefault="00D011A0">
      <w:pPr>
        <w:numPr>
          <w:ilvl w:val="0"/>
          <w:numId w:val="2"/>
        </w:numPr>
        <w:tabs>
          <w:tab w:val="left" w:pos="228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lastRenderedPageBreak/>
        <w:t>соблюдать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правила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техники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безопасности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гигиенические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рекомендации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использовании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средств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ИКТ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rPr>
          <w:rFonts w:cstheme="minorBidi"/>
          <w:szCs w:val="24"/>
        </w:rPr>
      </w:pPr>
      <w:r>
        <w:rPr>
          <w:rFonts w:ascii="Times New Roman" w:cstheme="minorBidi"/>
          <w:b/>
          <w:sz w:val="22"/>
          <w:szCs w:val="24"/>
        </w:rPr>
        <w:t>испол</w:t>
      </w:r>
      <w:r>
        <w:rPr>
          <w:rFonts w:ascii="Times New Roman" w:cstheme="minorBidi"/>
          <w:b/>
          <w:sz w:val="22"/>
          <w:szCs w:val="24"/>
        </w:rPr>
        <w:t>ьзовать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приобретенные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знания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и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умения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в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практической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деятельности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и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повседневной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жизни</w:t>
      </w:r>
      <w:r>
        <w:rPr>
          <w:rFonts w:ascii="Times New Roman" w:cstheme="minorBidi"/>
          <w:b/>
          <w:sz w:val="22"/>
          <w:szCs w:val="24"/>
        </w:rPr>
        <w:t xml:space="preserve"> </w:t>
      </w:r>
      <w:r>
        <w:rPr>
          <w:rFonts w:ascii="Times New Roman" w:cstheme="minorBidi"/>
          <w:b/>
          <w:sz w:val="22"/>
          <w:szCs w:val="24"/>
        </w:rPr>
        <w:t>для</w:t>
      </w:r>
      <w:r>
        <w:rPr>
          <w:rFonts w:ascii="Times New Roman" w:cstheme="minorBidi"/>
          <w:b/>
          <w:sz w:val="22"/>
          <w:szCs w:val="24"/>
        </w:rPr>
        <w:t>: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эффективного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применения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образовательных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ресурсов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учебной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деятельности</w:t>
      </w:r>
      <w:r>
        <w:rPr>
          <w:rFonts w:ascii="Times New Roman" w:cstheme="minorBidi"/>
          <w:sz w:val="22"/>
          <w:szCs w:val="24"/>
        </w:rPr>
        <w:t xml:space="preserve">,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том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числе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самообразовании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ориентации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в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информационном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пространстве</w:t>
      </w:r>
      <w:r>
        <w:rPr>
          <w:rFonts w:ascii="Times New Roman" w:cstheme="minorBidi"/>
          <w:sz w:val="22"/>
          <w:szCs w:val="24"/>
        </w:rPr>
        <w:t>,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работы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распространенными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автоматизированн</w:t>
      </w:r>
      <w:r>
        <w:rPr>
          <w:rFonts w:ascii="Calibri" w:cstheme="minorBidi"/>
          <w:sz w:val="22"/>
          <w:szCs w:val="24"/>
          <w:lang w:val="en-US"/>
        </w:rPr>
        <w:t>ы</w:t>
      </w:r>
      <w:r>
        <w:rPr>
          <w:rFonts w:ascii="Times New Roman" w:cstheme="minorBidi"/>
          <w:sz w:val="22"/>
          <w:szCs w:val="24"/>
        </w:rPr>
        <w:t>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информационными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системами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  <w:lang w:val="en-US"/>
        </w:rPr>
        <w:t>автоматизации</w:t>
      </w:r>
      <w:r>
        <w:rPr>
          <w:rFonts w:ascii="Times New Roman" w:cstheme="minorBidi"/>
          <w:sz w:val="22"/>
          <w:szCs w:val="24"/>
          <w:lang w:val="en-US"/>
        </w:rPr>
        <w:t xml:space="preserve"> </w:t>
      </w:r>
      <w:r>
        <w:rPr>
          <w:rFonts w:ascii="Times New Roman" w:cstheme="minorBidi"/>
          <w:sz w:val="22"/>
          <w:szCs w:val="24"/>
          <w:lang w:val="en-US"/>
        </w:rPr>
        <w:t>коммуникационной</w:t>
      </w:r>
      <w:r>
        <w:rPr>
          <w:rFonts w:ascii="Times New Roman" w:cstheme="minorBidi"/>
          <w:sz w:val="22"/>
          <w:szCs w:val="24"/>
          <w:lang w:val="en-US"/>
        </w:rPr>
        <w:t xml:space="preserve"> </w:t>
      </w:r>
      <w:r>
        <w:rPr>
          <w:rFonts w:ascii="Times New Roman" w:cstheme="minorBidi"/>
          <w:sz w:val="22"/>
          <w:szCs w:val="24"/>
          <w:lang w:val="en-US"/>
        </w:rPr>
        <w:t>деятельности</w:t>
      </w:r>
      <w:r>
        <w:rPr>
          <w:rFonts w:ascii="Times New Roman" w:cstheme="minorBidi"/>
          <w:sz w:val="22"/>
          <w:szCs w:val="24"/>
          <w:lang w:val="en-US"/>
        </w:rPr>
        <w:t>;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соблюдения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этических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правовых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норм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работе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с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информацией</w:t>
      </w:r>
      <w:r>
        <w:rPr>
          <w:rFonts w:ascii="Times New Roman" w:cstheme="minorBidi"/>
          <w:sz w:val="22"/>
          <w:szCs w:val="24"/>
        </w:rPr>
        <w:t>;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  <w:r>
        <w:rPr>
          <w:rFonts w:ascii="Times New Roman" w:cstheme="minorBidi"/>
          <w:sz w:val="22"/>
          <w:szCs w:val="24"/>
        </w:rPr>
        <w:t>эффективной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организации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индивидуального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информационного</w:t>
      </w:r>
      <w:r>
        <w:rPr>
          <w:rFonts w:ascii="Times New Roman" w:cstheme="minorBidi"/>
          <w:sz w:val="22"/>
          <w:szCs w:val="24"/>
        </w:rPr>
        <w:t xml:space="preserve"> </w:t>
      </w:r>
      <w:r>
        <w:rPr>
          <w:rFonts w:ascii="Times New Roman" w:cstheme="minorBidi"/>
          <w:sz w:val="22"/>
          <w:szCs w:val="24"/>
        </w:rPr>
        <w:t>простран</w:t>
      </w:r>
      <w:r>
        <w:rPr>
          <w:rFonts w:ascii="Times New Roman" w:cstheme="minorBidi"/>
          <w:sz w:val="22"/>
          <w:szCs w:val="24"/>
        </w:rPr>
        <w:t>ства</w:t>
      </w:r>
      <w:r>
        <w:rPr>
          <w:rFonts w:ascii="Times New Roman" w:cstheme="minorBidi"/>
          <w:sz w:val="22"/>
          <w:szCs w:val="24"/>
        </w:rPr>
        <w:t>.</w:t>
      </w:r>
    </w:p>
    <w:p w:rsidR="00000000" w:rsidRDefault="00D011A0">
      <w:pPr>
        <w:numPr>
          <w:ilvl w:val="0"/>
          <w:numId w:val="3"/>
        </w:numPr>
        <w:tabs>
          <w:tab w:val="left" w:pos="2160"/>
        </w:tabs>
        <w:rPr>
          <w:rFonts w:cstheme="minorBidi"/>
          <w:szCs w:val="24"/>
        </w:rPr>
      </w:pPr>
    </w:p>
    <w:p w:rsidR="00000000" w:rsidRDefault="00D011A0">
      <w:pPr>
        <w:tabs>
          <w:tab w:val="left" w:pos="2160"/>
        </w:tabs>
        <w:ind w:left="720" w:hanging="360"/>
        <w:rPr>
          <w:rFonts w:cstheme="minorBidi"/>
          <w:szCs w:val="24"/>
        </w:rPr>
      </w:pPr>
      <w:r>
        <w:rPr>
          <w:rFonts w:cstheme="minorBidi"/>
          <w:b/>
          <w:caps/>
          <w:sz w:val="22"/>
          <w:szCs w:val="24"/>
        </w:rPr>
        <w:t>Содержание</w:t>
      </w:r>
      <w:r>
        <w:rPr>
          <w:rFonts w:cstheme="minorBidi"/>
          <w:b/>
          <w:caps/>
          <w:sz w:val="22"/>
          <w:szCs w:val="24"/>
        </w:rPr>
        <w:t xml:space="preserve"> </w:t>
      </w:r>
      <w:r>
        <w:rPr>
          <w:rFonts w:cstheme="minorBidi"/>
          <w:b/>
          <w:caps/>
          <w:sz w:val="22"/>
          <w:szCs w:val="24"/>
        </w:rPr>
        <w:t>учебного</w:t>
      </w:r>
      <w:r>
        <w:rPr>
          <w:rFonts w:cstheme="minorBidi"/>
          <w:b/>
          <w:caps/>
          <w:sz w:val="22"/>
          <w:szCs w:val="24"/>
        </w:rPr>
        <w:t xml:space="preserve"> </w:t>
      </w:r>
      <w:r>
        <w:rPr>
          <w:rFonts w:cstheme="minorBidi"/>
          <w:b/>
          <w:caps/>
          <w:sz w:val="22"/>
          <w:szCs w:val="24"/>
        </w:rPr>
        <w:t>предмета</w:t>
      </w:r>
      <w:r>
        <w:rPr>
          <w:rFonts w:cstheme="minorBidi"/>
          <w:b/>
          <w:caps/>
          <w:sz w:val="22"/>
          <w:szCs w:val="24"/>
        </w:rPr>
        <w:t xml:space="preserve"> </w:t>
      </w:r>
      <w:r>
        <w:rPr>
          <w:rFonts w:cstheme="minorBidi"/>
          <w:b/>
          <w:caps/>
          <w:sz w:val="22"/>
          <w:szCs w:val="24"/>
        </w:rPr>
        <w:t>«Информатика»</w:t>
      </w:r>
      <w:r>
        <w:rPr>
          <w:rFonts w:cstheme="minorBidi"/>
          <w:b/>
          <w:caps/>
          <w:sz w:val="22"/>
          <w:szCs w:val="24"/>
        </w:rPr>
        <w:t xml:space="preserve"> </w:t>
      </w:r>
      <w:r>
        <w:rPr>
          <w:rFonts w:cstheme="minorBidi"/>
          <w:b/>
          <w:caps/>
          <w:sz w:val="22"/>
          <w:szCs w:val="24"/>
        </w:rPr>
        <w:t>в</w:t>
      </w:r>
      <w:r>
        <w:rPr>
          <w:rFonts w:cstheme="minorBidi"/>
          <w:b/>
          <w:caps/>
          <w:sz w:val="22"/>
          <w:szCs w:val="24"/>
        </w:rPr>
        <w:t xml:space="preserve"> 11 </w:t>
      </w:r>
      <w:r>
        <w:rPr>
          <w:rFonts w:cstheme="minorBidi"/>
          <w:b/>
          <w:caps/>
          <w:sz w:val="22"/>
          <w:szCs w:val="24"/>
        </w:rPr>
        <w:t>классе</w:t>
      </w:r>
    </w:p>
    <w:p w:rsidR="00000000" w:rsidRDefault="00D011A0">
      <w:pPr>
        <w:ind w:firstLine="709"/>
        <w:rPr>
          <w:rFonts w:cstheme="minorBidi"/>
          <w:b/>
          <w:caps/>
          <w:sz w:val="22"/>
          <w:szCs w:val="24"/>
        </w:rPr>
      </w:pP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sz w:val="22"/>
          <w:szCs w:val="24"/>
        </w:rPr>
        <w:t>Компьютер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как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средство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автоматизации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информационных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процессов</w:t>
      </w:r>
      <w:r>
        <w:rPr>
          <w:rFonts w:cstheme="minorBidi"/>
          <w:b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История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развития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вычислительной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техники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Архитектура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персонального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компьютера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Операционные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системы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Основные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характеристики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оп</w:t>
      </w:r>
      <w:r>
        <w:rPr>
          <w:rFonts w:cstheme="minorBidi"/>
          <w:sz w:val="22"/>
          <w:szCs w:val="24"/>
        </w:rPr>
        <w:t>ерационных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Операционная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система</w:t>
      </w:r>
      <w:r>
        <w:rPr>
          <w:rFonts w:cstheme="minorBidi"/>
          <w:sz w:val="22"/>
          <w:szCs w:val="24"/>
        </w:rPr>
        <w:t xml:space="preserve"> Windows. </w:t>
      </w:r>
      <w:r>
        <w:rPr>
          <w:rFonts w:cstheme="minorBidi"/>
          <w:sz w:val="22"/>
          <w:szCs w:val="24"/>
        </w:rPr>
        <w:t>Операционная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система</w:t>
      </w:r>
      <w:r>
        <w:rPr>
          <w:rFonts w:cstheme="minorBidi"/>
          <w:sz w:val="22"/>
          <w:szCs w:val="24"/>
        </w:rPr>
        <w:t xml:space="preserve"> Linux.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несанкционированного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доступа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информации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использованием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паролей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Биометрические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защиты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Физическая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дисках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вредоносных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</w:t>
      </w:r>
      <w:r>
        <w:rPr>
          <w:rFonts w:cstheme="minorBidi"/>
          <w:sz w:val="22"/>
          <w:szCs w:val="24"/>
        </w:rPr>
        <w:t>рамм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Вредоносные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антивирусные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программы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Компьютерные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вирусы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них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Сетевые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черви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них</w:t>
      </w:r>
      <w:r>
        <w:rPr>
          <w:rFonts w:cstheme="minorBidi"/>
          <w:sz w:val="22"/>
          <w:szCs w:val="24"/>
        </w:rPr>
        <w:t xml:space="preserve">.  </w:t>
      </w:r>
      <w:r>
        <w:rPr>
          <w:rFonts w:cstheme="minorBidi"/>
          <w:sz w:val="22"/>
          <w:szCs w:val="24"/>
        </w:rPr>
        <w:t>Троянские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программы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них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Хакерские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утилиты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них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i/>
          <w:sz w:val="22"/>
          <w:szCs w:val="24"/>
        </w:rPr>
        <w:t>Практические</w:t>
      </w:r>
      <w:r>
        <w:rPr>
          <w:rFonts w:cstheme="minorBidi"/>
          <w:b/>
          <w:i/>
          <w:sz w:val="22"/>
          <w:szCs w:val="24"/>
        </w:rPr>
        <w:t xml:space="preserve"> </w:t>
      </w:r>
      <w:r>
        <w:rPr>
          <w:rFonts w:cstheme="minorBidi"/>
          <w:b/>
          <w:i/>
          <w:sz w:val="22"/>
          <w:szCs w:val="24"/>
        </w:rPr>
        <w:t>работы</w:t>
      </w:r>
      <w:r>
        <w:rPr>
          <w:rFonts w:cstheme="minorBidi"/>
          <w:b/>
          <w:i/>
          <w:sz w:val="22"/>
          <w:szCs w:val="24"/>
        </w:rPr>
        <w:t>: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1.1. </w:t>
      </w:r>
      <w:r>
        <w:rPr>
          <w:rFonts w:cstheme="minorBidi"/>
          <w:sz w:val="22"/>
          <w:szCs w:val="24"/>
        </w:rPr>
        <w:t>Виртуальные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музеи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1.2. </w:t>
      </w:r>
      <w:r>
        <w:rPr>
          <w:rFonts w:cstheme="minorBidi"/>
          <w:sz w:val="22"/>
          <w:szCs w:val="24"/>
        </w:rPr>
        <w:t>Сведения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об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архитектуре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компьютера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1.3. </w:t>
      </w:r>
      <w:r>
        <w:rPr>
          <w:rFonts w:cstheme="minorBidi"/>
          <w:sz w:val="22"/>
          <w:szCs w:val="24"/>
        </w:rPr>
        <w:t>Сведения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логических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разделах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дисков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lastRenderedPageBreak/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1.4. </w:t>
      </w:r>
      <w:r>
        <w:rPr>
          <w:rFonts w:cstheme="minorBidi"/>
          <w:sz w:val="22"/>
          <w:szCs w:val="24"/>
        </w:rPr>
        <w:t>Значки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ярлыки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Рабочем</w:t>
      </w:r>
      <w:r>
        <w:rPr>
          <w:rFonts w:cstheme="minorBidi"/>
          <w:i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столе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1.5. </w:t>
      </w:r>
      <w:r>
        <w:rPr>
          <w:rFonts w:cstheme="minorBidi"/>
          <w:sz w:val="22"/>
          <w:szCs w:val="24"/>
        </w:rPr>
        <w:t>Настройка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графического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интерфейса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для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оп</w:t>
      </w:r>
      <w:r>
        <w:rPr>
          <w:rFonts w:cstheme="minorBidi"/>
          <w:sz w:val="22"/>
          <w:szCs w:val="24"/>
        </w:rPr>
        <w:t>ерационной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  <w:lang w:val="en-US"/>
        </w:rPr>
        <w:t>Linux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1.6. </w:t>
      </w:r>
      <w:r>
        <w:rPr>
          <w:rFonts w:cstheme="minorBidi"/>
          <w:sz w:val="22"/>
          <w:szCs w:val="24"/>
        </w:rPr>
        <w:t>Установка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пакетов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операционной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системы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  <w:lang w:val="en-US"/>
        </w:rPr>
        <w:t>Linux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1.7. </w:t>
      </w:r>
      <w:r>
        <w:rPr>
          <w:rFonts w:cstheme="minorBidi"/>
          <w:sz w:val="22"/>
          <w:szCs w:val="24"/>
        </w:rPr>
        <w:t>Биометрическая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: </w:t>
      </w:r>
      <w:r>
        <w:rPr>
          <w:rFonts w:cstheme="minorBidi"/>
          <w:sz w:val="22"/>
          <w:szCs w:val="24"/>
        </w:rPr>
        <w:t>идентификация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характеристикам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речи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1.8.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вирусов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1.9.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сетевых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червей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1.10.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троянских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программ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1.11. </w:t>
      </w:r>
      <w:r>
        <w:rPr>
          <w:rFonts w:cstheme="minorBidi"/>
          <w:sz w:val="22"/>
          <w:szCs w:val="24"/>
        </w:rPr>
        <w:t>Защита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хакерских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атак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b/>
          <w:sz w:val="22"/>
          <w:szCs w:val="24"/>
        </w:rPr>
      </w:pP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sz w:val="22"/>
          <w:szCs w:val="24"/>
        </w:rPr>
        <w:t>Моделирование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и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формализация</w:t>
      </w:r>
      <w:r>
        <w:rPr>
          <w:rFonts w:cstheme="minorBidi"/>
          <w:b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Моделирование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как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метод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познания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Системный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подход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моделировании</w:t>
      </w:r>
      <w:r>
        <w:rPr>
          <w:rFonts w:cstheme="minorBidi"/>
          <w:sz w:val="22"/>
          <w:szCs w:val="24"/>
        </w:rPr>
        <w:t xml:space="preserve">.  </w:t>
      </w:r>
      <w:r>
        <w:rPr>
          <w:rFonts w:cstheme="minorBidi"/>
          <w:sz w:val="22"/>
          <w:szCs w:val="24"/>
        </w:rPr>
        <w:t>Формы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пред</w:t>
      </w:r>
      <w:r>
        <w:rPr>
          <w:rFonts w:cstheme="minorBidi"/>
          <w:sz w:val="22"/>
          <w:szCs w:val="24"/>
        </w:rPr>
        <w:t>ставления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 </w:t>
      </w:r>
      <w:r>
        <w:rPr>
          <w:rFonts w:cstheme="minorBidi"/>
          <w:sz w:val="22"/>
          <w:szCs w:val="24"/>
        </w:rPr>
        <w:t>Формализация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Основные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этапы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разработки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исследования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на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компьютере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интерактивных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физических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астрономических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алгебраических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>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геометрических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 (</w:t>
      </w:r>
      <w:r>
        <w:rPr>
          <w:rFonts w:cstheme="minorBidi"/>
          <w:sz w:val="22"/>
          <w:szCs w:val="24"/>
        </w:rPr>
        <w:t>планиметрия</w:t>
      </w:r>
      <w:r>
        <w:rPr>
          <w:rFonts w:cstheme="minorBidi"/>
          <w:sz w:val="22"/>
          <w:szCs w:val="24"/>
        </w:rPr>
        <w:t xml:space="preserve">).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геометрических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 (</w:t>
      </w:r>
      <w:r>
        <w:rPr>
          <w:rFonts w:cstheme="minorBidi"/>
          <w:sz w:val="22"/>
          <w:szCs w:val="24"/>
        </w:rPr>
        <w:t>стереометрия</w:t>
      </w:r>
      <w:r>
        <w:rPr>
          <w:rFonts w:cstheme="minorBidi"/>
          <w:sz w:val="22"/>
          <w:szCs w:val="24"/>
        </w:rPr>
        <w:t xml:space="preserve">).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химических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Исследование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биологических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моделей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b/>
          <w:sz w:val="22"/>
          <w:szCs w:val="24"/>
        </w:rPr>
      </w:pP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sz w:val="22"/>
          <w:szCs w:val="24"/>
        </w:rPr>
        <w:t>Базы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данных</w:t>
      </w:r>
      <w:r>
        <w:rPr>
          <w:rFonts w:cstheme="minorBidi"/>
          <w:b/>
          <w:sz w:val="22"/>
          <w:szCs w:val="24"/>
        </w:rPr>
        <w:t xml:space="preserve">. </w:t>
      </w:r>
      <w:r>
        <w:rPr>
          <w:rFonts w:cstheme="minorBidi"/>
          <w:b/>
          <w:sz w:val="22"/>
          <w:szCs w:val="24"/>
        </w:rPr>
        <w:t>Системы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управления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базами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данных</w:t>
      </w:r>
      <w:r>
        <w:rPr>
          <w:rFonts w:cstheme="minorBidi"/>
          <w:b/>
          <w:sz w:val="22"/>
          <w:szCs w:val="24"/>
        </w:rPr>
        <w:t xml:space="preserve"> (</w:t>
      </w:r>
      <w:r>
        <w:rPr>
          <w:rFonts w:cstheme="minorBidi"/>
          <w:b/>
          <w:sz w:val="22"/>
          <w:szCs w:val="24"/>
        </w:rPr>
        <w:t>СУБД</w:t>
      </w:r>
      <w:r>
        <w:rPr>
          <w:rFonts w:cstheme="minorBidi"/>
          <w:b/>
          <w:sz w:val="22"/>
          <w:szCs w:val="24"/>
        </w:rPr>
        <w:t>).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Табличные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Система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управления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базами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Основные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объекты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СУБД</w:t>
      </w:r>
      <w:r>
        <w:rPr>
          <w:rFonts w:cstheme="minorBidi"/>
          <w:sz w:val="22"/>
          <w:szCs w:val="24"/>
        </w:rPr>
        <w:t xml:space="preserve">: </w:t>
      </w:r>
      <w:r>
        <w:rPr>
          <w:rFonts w:cstheme="minorBidi"/>
          <w:sz w:val="22"/>
          <w:szCs w:val="24"/>
        </w:rPr>
        <w:t>таблицы</w:t>
      </w:r>
      <w:r>
        <w:rPr>
          <w:rFonts w:cstheme="minorBidi"/>
          <w:sz w:val="22"/>
          <w:szCs w:val="24"/>
        </w:rPr>
        <w:t xml:space="preserve">, </w:t>
      </w:r>
      <w:r>
        <w:rPr>
          <w:rFonts w:cstheme="minorBidi"/>
          <w:sz w:val="22"/>
          <w:szCs w:val="24"/>
        </w:rPr>
        <w:t>формы</w:t>
      </w:r>
      <w:r>
        <w:rPr>
          <w:rFonts w:cstheme="minorBidi"/>
          <w:sz w:val="22"/>
          <w:szCs w:val="24"/>
        </w:rPr>
        <w:t xml:space="preserve">, </w:t>
      </w:r>
      <w:r>
        <w:rPr>
          <w:rFonts w:cstheme="minorBidi"/>
          <w:sz w:val="22"/>
          <w:szCs w:val="24"/>
        </w:rPr>
        <w:t>запросы</w:t>
      </w:r>
      <w:r>
        <w:rPr>
          <w:rFonts w:cstheme="minorBidi"/>
          <w:sz w:val="22"/>
          <w:szCs w:val="24"/>
        </w:rPr>
        <w:t xml:space="preserve">, </w:t>
      </w:r>
      <w:r>
        <w:rPr>
          <w:rFonts w:cstheme="minorBidi"/>
          <w:sz w:val="22"/>
          <w:szCs w:val="24"/>
        </w:rPr>
        <w:t>отчеты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Использование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формы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для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просмотра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редактирования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записей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Поиск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записей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помощью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фильтров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запросов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Сортировка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записей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Печать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помощью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отчетов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Иерархические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Сетевые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i/>
          <w:sz w:val="22"/>
          <w:szCs w:val="24"/>
        </w:rPr>
        <w:lastRenderedPageBreak/>
        <w:t>Практические</w:t>
      </w:r>
      <w:r>
        <w:rPr>
          <w:rFonts w:cstheme="minorBidi"/>
          <w:b/>
          <w:i/>
          <w:sz w:val="22"/>
          <w:szCs w:val="24"/>
        </w:rPr>
        <w:t xml:space="preserve"> </w:t>
      </w:r>
      <w:r>
        <w:rPr>
          <w:rFonts w:cstheme="minorBidi"/>
          <w:b/>
          <w:i/>
          <w:sz w:val="22"/>
          <w:szCs w:val="24"/>
        </w:rPr>
        <w:t>работы</w:t>
      </w:r>
      <w:r>
        <w:rPr>
          <w:rFonts w:cstheme="minorBidi"/>
          <w:b/>
          <w:i/>
          <w:sz w:val="22"/>
          <w:szCs w:val="24"/>
        </w:rPr>
        <w:t>: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3.1. </w:t>
      </w:r>
      <w:r>
        <w:rPr>
          <w:rFonts w:cstheme="minorBidi"/>
          <w:sz w:val="22"/>
          <w:szCs w:val="24"/>
        </w:rPr>
        <w:t>Создание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3.2. </w:t>
      </w:r>
      <w:r>
        <w:rPr>
          <w:rFonts w:cstheme="minorBidi"/>
          <w:sz w:val="22"/>
          <w:szCs w:val="24"/>
        </w:rPr>
        <w:t>Создание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Формы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</w:t>
      </w:r>
      <w:r>
        <w:rPr>
          <w:rFonts w:cstheme="minorBidi"/>
          <w:sz w:val="22"/>
          <w:szCs w:val="24"/>
        </w:rPr>
        <w:t>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3.3. </w:t>
      </w:r>
      <w:r>
        <w:rPr>
          <w:rFonts w:cstheme="minorBidi"/>
          <w:sz w:val="22"/>
          <w:szCs w:val="24"/>
        </w:rPr>
        <w:t>Поиск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записей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помощью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Фильтров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Запросов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3.4. </w:t>
      </w:r>
      <w:r>
        <w:rPr>
          <w:rFonts w:cstheme="minorBidi"/>
          <w:sz w:val="22"/>
          <w:szCs w:val="24"/>
        </w:rPr>
        <w:t>Сортировка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записей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3.5. </w:t>
      </w:r>
      <w:r>
        <w:rPr>
          <w:rFonts w:cstheme="minorBidi"/>
          <w:sz w:val="22"/>
          <w:szCs w:val="24"/>
        </w:rPr>
        <w:t>Создание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i/>
          <w:sz w:val="22"/>
          <w:szCs w:val="24"/>
        </w:rPr>
        <w:t>Отчета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табличной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базе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данных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Практическая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работа</w:t>
      </w:r>
      <w:r>
        <w:rPr>
          <w:rFonts w:cstheme="minorBidi"/>
          <w:sz w:val="22"/>
          <w:szCs w:val="24"/>
        </w:rPr>
        <w:t xml:space="preserve"> 3.6. </w:t>
      </w:r>
      <w:r>
        <w:rPr>
          <w:rFonts w:cstheme="minorBidi"/>
          <w:sz w:val="22"/>
          <w:szCs w:val="24"/>
        </w:rPr>
        <w:t>Создание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г</w:t>
      </w:r>
      <w:r>
        <w:rPr>
          <w:rFonts w:cstheme="minorBidi"/>
          <w:sz w:val="22"/>
          <w:szCs w:val="24"/>
        </w:rPr>
        <w:t>енеалогического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древа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семьи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b/>
          <w:sz w:val="22"/>
          <w:szCs w:val="24"/>
        </w:rPr>
      </w:pP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b/>
          <w:sz w:val="22"/>
          <w:szCs w:val="24"/>
        </w:rPr>
        <w:t>Информационное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общество</w:t>
      </w:r>
      <w:r>
        <w:rPr>
          <w:rFonts w:cstheme="minorBidi"/>
          <w:b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Право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Интернете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Этика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в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Интернете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Перспективы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развития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информационных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коммуникационных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технологий</w:t>
      </w:r>
      <w:r>
        <w:rPr>
          <w:rFonts w:cstheme="minorBidi"/>
          <w:sz w:val="22"/>
          <w:szCs w:val="24"/>
        </w:rPr>
        <w:t>.</w:t>
      </w:r>
    </w:p>
    <w:p w:rsidR="00000000" w:rsidRDefault="00D011A0">
      <w:pPr>
        <w:pStyle w:val="p1"/>
        <w:spacing w:before="0" w:after="0"/>
        <w:ind w:firstLine="709"/>
        <w:rPr>
          <w:rFonts w:cstheme="minorBidi"/>
          <w:sz w:val="26"/>
          <w:szCs w:val="24"/>
        </w:rPr>
      </w:pPr>
    </w:p>
    <w:p w:rsidR="00000000" w:rsidRDefault="00D011A0">
      <w:pPr>
        <w:pStyle w:val="p1"/>
        <w:spacing w:before="0" w:after="0"/>
        <w:ind w:firstLine="709"/>
        <w:rPr>
          <w:rFonts w:cstheme="minorBidi"/>
          <w:szCs w:val="24"/>
        </w:rPr>
      </w:pPr>
      <w:r>
        <w:rPr>
          <w:rStyle w:val="3f3f3f3f3f3f3f3f3f3f3f3f3f3f3f"/>
          <w:rFonts w:cstheme="minorBidi"/>
          <w:bCs w:val="0"/>
          <w:sz w:val="22"/>
          <w:szCs w:val="24"/>
        </w:rPr>
        <w:t>Повторение</w:t>
      </w:r>
      <w:r>
        <w:rPr>
          <w:rStyle w:val="3f3f3f3f3f3f3f3f3f3f3f3f3f3f3f"/>
          <w:rFonts w:cstheme="minorBidi"/>
          <w:bCs w:val="0"/>
          <w:sz w:val="22"/>
          <w:szCs w:val="24"/>
        </w:rPr>
        <w:t xml:space="preserve">. </w:t>
      </w:r>
    </w:p>
    <w:p w:rsidR="00000000" w:rsidRDefault="00D011A0">
      <w:pPr>
        <w:ind w:firstLine="708"/>
        <w:rPr>
          <w:rFonts w:cstheme="minorBidi"/>
          <w:szCs w:val="24"/>
        </w:rPr>
      </w:pPr>
      <w:r>
        <w:rPr>
          <w:rFonts w:cstheme="minorBidi"/>
          <w:sz w:val="22"/>
          <w:szCs w:val="24"/>
        </w:rPr>
        <w:t>Информация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Кодирование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информации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Устройство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компьютера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программное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обеспечени</w:t>
      </w:r>
      <w:r>
        <w:rPr>
          <w:rFonts w:cstheme="minorBidi"/>
          <w:sz w:val="22"/>
          <w:szCs w:val="24"/>
        </w:rPr>
        <w:t>е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Алгоритмизация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программирование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sz w:val="22"/>
          <w:szCs w:val="24"/>
        </w:rPr>
        <w:t>Моделирование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и</w:t>
      </w:r>
      <w:r>
        <w:rPr>
          <w:rFonts w:cstheme="minorBidi"/>
          <w:sz w:val="22"/>
          <w:szCs w:val="24"/>
        </w:rPr>
        <w:t xml:space="preserve"> </w:t>
      </w:r>
      <w:r>
        <w:rPr>
          <w:rFonts w:cstheme="minorBidi"/>
          <w:sz w:val="22"/>
          <w:szCs w:val="24"/>
        </w:rPr>
        <w:t>формализация</w:t>
      </w:r>
      <w:r>
        <w:rPr>
          <w:rFonts w:cstheme="minorBidi"/>
          <w:sz w:val="22"/>
          <w:szCs w:val="24"/>
        </w:rPr>
        <w:t xml:space="preserve">. </w:t>
      </w:r>
      <w:r>
        <w:rPr>
          <w:rFonts w:cstheme="minorBidi"/>
          <w:b/>
          <w:sz w:val="22"/>
          <w:szCs w:val="24"/>
        </w:rPr>
        <w:t>Основы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логики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и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логические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основы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компьютера</w:t>
      </w:r>
      <w:r>
        <w:rPr>
          <w:rFonts w:cstheme="minorBidi"/>
          <w:b/>
          <w:sz w:val="22"/>
          <w:szCs w:val="24"/>
        </w:rPr>
        <w:t xml:space="preserve">. </w:t>
      </w:r>
      <w:r>
        <w:rPr>
          <w:rFonts w:cstheme="minorBidi"/>
          <w:b/>
          <w:sz w:val="22"/>
          <w:szCs w:val="24"/>
        </w:rPr>
        <w:t>Информационные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технологии</w:t>
      </w:r>
      <w:r>
        <w:rPr>
          <w:rFonts w:cstheme="minorBidi"/>
          <w:b/>
          <w:sz w:val="22"/>
          <w:szCs w:val="24"/>
        </w:rPr>
        <w:t xml:space="preserve">. </w:t>
      </w:r>
      <w:r>
        <w:rPr>
          <w:rFonts w:cstheme="minorBidi"/>
          <w:b/>
          <w:sz w:val="22"/>
          <w:szCs w:val="24"/>
        </w:rPr>
        <w:t>Коммуникационные</w:t>
      </w:r>
      <w:r>
        <w:rPr>
          <w:rFonts w:cstheme="minorBidi"/>
          <w:b/>
          <w:sz w:val="22"/>
          <w:szCs w:val="24"/>
        </w:rPr>
        <w:t xml:space="preserve"> </w:t>
      </w:r>
      <w:r>
        <w:rPr>
          <w:rFonts w:cstheme="minorBidi"/>
          <w:b/>
          <w:sz w:val="22"/>
          <w:szCs w:val="24"/>
        </w:rPr>
        <w:t>технологии</w:t>
      </w: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30"/>
          <w:szCs w:val="24"/>
        </w:rPr>
        <w:t>Тематический</w:t>
      </w:r>
      <w:r>
        <w:rPr>
          <w:rFonts w:ascii="Times New Roman" w:cstheme="minorBidi"/>
          <w:b/>
          <w:sz w:val="30"/>
          <w:szCs w:val="24"/>
        </w:rPr>
        <w:t xml:space="preserve"> </w:t>
      </w:r>
      <w:r>
        <w:rPr>
          <w:rFonts w:ascii="Times New Roman" w:cstheme="minorBidi"/>
          <w:b/>
          <w:sz w:val="30"/>
          <w:szCs w:val="24"/>
        </w:rPr>
        <w:t>план</w:t>
      </w: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"/>
        <w:gridCol w:w="172"/>
        <w:gridCol w:w="12706"/>
        <w:gridCol w:w="1944"/>
      </w:tblGrid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tabs>
                <w:tab w:val="left" w:pos="2867"/>
              </w:tabs>
              <w:rPr>
                <w:rFonts w:cstheme="minorBidi"/>
                <w:szCs w:val="24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tabs>
                <w:tab w:val="left" w:pos="2867"/>
              </w:tabs>
              <w:rPr>
                <w:rFonts w:cstheme="minorBidi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Тема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Количество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часов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Хранение</w:t>
            </w:r>
            <w:r>
              <w:rPr>
                <w:rFonts w:cstheme="minorBidi"/>
                <w:sz w:val="22"/>
              </w:rPr>
              <w:t xml:space="preserve">, </w:t>
            </w:r>
            <w:r>
              <w:rPr>
                <w:rFonts w:cstheme="minorBidi"/>
                <w:sz w:val="22"/>
              </w:rPr>
              <w:t>поиск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и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сортировка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инф</w:t>
            </w:r>
            <w:r>
              <w:rPr>
                <w:rFonts w:cstheme="minorBidi"/>
                <w:sz w:val="22"/>
              </w:rPr>
              <w:t>ормации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в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базах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данных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 xml:space="preserve">16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Основы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логики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  <w:lang w:val="en-US"/>
              </w:rPr>
              <w:t>8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Информационные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модели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 xml:space="preserve">12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Коммуникационные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технологии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 xml:space="preserve">24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Основы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социальной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информатики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 xml:space="preserve">6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>Резерв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свободного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учебного</w:t>
            </w:r>
            <w:r>
              <w:rPr>
                <w:rFonts w:cstheme="minorBidi"/>
                <w:sz w:val="22"/>
              </w:rPr>
              <w:t xml:space="preserve"> </w:t>
            </w:r>
            <w:r>
              <w:rPr>
                <w:rFonts w:cstheme="minorBidi"/>
                <w:sz w:val="22"/>
              </w:rPr>
              <w:t>времени</w:t>
            </w: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</w:rPr>
              <w:t xml:space="preserve">4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  <w:tr w:rsidR="00000000">
        <w:tc>
          <w:tcPr>
            <w:tcW w:w="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2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1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2"/>
                <w:lang w:val="en-US"/>
              </w:rPr>
              <w:t xml:space="preserve">70 </w:t>
            </w:r>
            <w:r>
              <w:rPr>
                <w:rFonts w:cstheme="minorBidi"/>
                <w:sz w:val="22"/>
              </w:rPr>
              <w:t>ч</w:t>
            </w:r>
            <w:r>
              <w:rPr>
                <w:rFonts w:cstheme="minorBidi"/>
                <w:sz w:val="22"/>
              </w:rPr>
              <w:t>.</w:t>
            </w:r>
          </w:p>
        </w:tc>
      </w:tr>
    </w:tbl>
    <w:p w:rsidR="00000000" w:rsidRDefault="00D011A0">
      <w:pPr>
        <w:tabs>
          <w:tab w:val="left" w:pos="1440"/>
        </w:tabs>
        <w:ind w:left="360"/>
        <w:rPr>
          <w:rFonts w:cstheme="minorBidi"/>
          <w:szCs w:val="24"/>
        </w:rPr>
      </w:pPr>
    </w:p>
    <w:p w:rsidR="00000000" w:rsidRDefault="00D011A0">
      <w:pPr>
        <w:ind w:firstLine="425"/>
        <w:rPr>
          <w:rFonts w:cstheme="minorBidi"/>
          <w:szCs w:val="24"/>
        </w:rPr>
      </w:pPr>
    </w:p>
    <w:p w:rsidR="00000000" w:rsidRDefault="00D011A0">
      <w:pPr>
        <w:ind w:left="360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30"/>
          <w:szCs w:val="24"/>
        </w:rPr>
        <w:t>Тематическое</w:t>
      </w:r>
      <w:r>
        <w:rPr>
          <w:rFonts w:ascii="Times New Roman" w:cstheme="minorBidi"/>
          <w:b/>
          <w:sz w:val="30"/>
          <w:szCs w:val="24"/>
        </w:rPr>
        <w:t xml:space="preserve"> </w:t>
      </w:r>
      <w:r>
        <w:rPr>
          <w:rFonts w:ascii="Times New Roman" w:cstheme="minorBidi"/>
          <w:b/>
          <w:sz w:val="30"/>
          <w:szCs w:val="24"/>
        </w:rPr>
        <w:t>планирование</w:t>
      </w:r>
    </w:p>
    <w:p w:rsidR="00000000" w:rsidRDefault="00D011A0">
      <w:pPr>
        <w:ind w:left="360"/>
        <w:rPr>
          <w:rFonts w:ascii="Times New Roman" w:cstheme="minorBidi"/>
          <w:szCs w:val="24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2049"/>
        <w:gridCol w:w="2261"/>
        <w:gridCol w:w="2544"/>
        <w:gridCol w:w="2545"/>
        <w:gridCol w:w="1906"/>
        <w:gridCol w:w="990"/>
        <w:gridCol w:w="848"/>
        <w:gridCol w:w="987"/>
      </w:tblGrid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№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п</w:t>
            </w:r>
            <w:r>
              <w:rPr>
                <w:rFonts w:ascii="Times New Roman" w:cstheme="minorBidi"/>
                <w:b/>
                <w:sz w:val="20"/>
                <w:szCs w:val="24"/>
              </w:rPr>
              <w:t>/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п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Тема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урока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Тип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урока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Элементы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с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держания</w:t>
            </w:r>
          </w:p>
        </w:tc>
        <w:tc>
          <w:tcPr>
            <w:tcW w:w="2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Требования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уровню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подготовки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обучающи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х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ся</w:t>
            </w:r>
          </w:p>
        </w:tc>
        <w:tc>
          <w:tcPr>
            <w:tcW w:w="1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Вид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контр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ля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Измер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тели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Д</w:t>
            </w:r>
            <w:r>
              <w:rPr>
                <w:rFonts w:ascii="Times New Roman" w:cstheme="minorBidi"/>
                <w:b/>
                <w:sz w:val="20"/>
                <w:szCs w:val="24"/>
              </w:rPr>
              <w:t>/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з</w:t>
            </w:r>
          </w:p>
        </w:tc>
        <w:tc>
          <w:tcPr>
            <w:tcW w:w="1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Дата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провед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ния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план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факт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9</w:t>
            </w: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Хранение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поиск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со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тировка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информации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базах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16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часов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Понятие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типы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информацион</w:t>
            </w:r>
            <w:r>
              <w:rPr>
                <w:rFonts w:cstheme="minorBidi"/>
                <w:sz w:val="20"/>
              </w:rPr>
              <w:t>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lastRenderedPageBreak/>
              <w:t>систем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Информационная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тема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Типы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систем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я</w:t>
            </w:r>
            <w:r>
              <w:rPr>
                <w:rFonts w:ascii="Times New Roman" w:cstheme="minorBidi"/>
                <w:sz w:val="20"/>
                <w:szCs w:val="24"/>
              </w:rPr>
              <w:t>тий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типов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систем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 xml:space="preserve">2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Базы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(</w:t>
            </w:r>
            <w:r>
              <w:rPr>
                <w:rFonts w:cstheme="minorBidi"/>
                <w:sz w:val="20"/>
              </w:rPr>
              <w:t>табличные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иерархические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сетевые</w:t>
            </w:r>
            <w:r>
              <w:rPr>
                <w:rFonts w:cstheme="minorBidi"/>
                <w:sz w:val="20"/>
              </w:rPr>
              <w:t>)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База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ле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Ключ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вое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Иерархич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Сетевые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различать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характеристику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табличных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иерарх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сетевых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Иметь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д</w:t>
            </w:r>
            <w:r>
              <w:rPr>
                <w:rFonts w:ascii="Times New Roman" w:cstheme="minorBidi"/>
                <w:sz w:val="20"/>
                <w:szCs w:val="24"/>
              </w:rPr>
              <w:t>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3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стру</w:t>
            </w:r>
            <w:r>
              <w:rPr>
                <w:rFonts w:cstheme="minorBidi"/>
                <w:sz w:val="20"/>
              </w:rPr>
              <w:t>ктуры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табличной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Табличная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Поле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Ключ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вое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поле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Различать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элементы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тип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проектиров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4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>4</w:t>
            </w: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lastRenderedPageBreak/>
              <w:t>Системы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управления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базами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</w:t>
            </w:r>
            <w:r>
              <w:rPr>
                <w:rFonts w:cstheme="minorBidi"/>
                <w:sz w:val="20"/>
              </w:rPr>
              <w:t>анных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Системы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управления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зами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Access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Окно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11.2, 11.3.1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5 -5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Системы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управления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базами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Ввод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редактирование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>.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</w:t>
            </w: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Осуществление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ввода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редактирования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жиме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мастера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работе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помощи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Мастера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осуществлять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ввод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дактирование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осуществлять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вигацию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записям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тов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готовить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отчет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печати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11.3.2, 11.3.3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6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Ввод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редактирование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>.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закрепл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изученного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Осуществление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ввода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редактирования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жиме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конструктора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11.3.2, 11.3.3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7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7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Формы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представления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(</w:t>
            </w:r>
            <w:r>
              <w:rPr>
                <w:rFonts w:cstheme="minorBidi"/>
                <w:sz w:val="20"/>
              </w:rPr>
              <w:t>таблицы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lastRenderedPageBreak/>
              <w:t>формы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запросы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отчеты</w:t>
            </w:r>
            <w:r>
              <w:rPr>
                <w:rFonts w:cstheme="minorBidi"/>
                <w:sz w:val="20"/>
              </w:rPr>
              <w:t>)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д</w:t>
            </w:r>
            <w:r>
              <w:rPr>
                <w:rFonts w:ascii="Times New Roman" w:cstheme="minorBidi"/>
                <w:sz w:val="20"/>
                <w:szCs w:val="24"/>
              </w:rPr>
              <w:t>ставления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Запросы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Отчеты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11.3.2,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11.3.3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 xml:space="preserve">8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8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Использование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формы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для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просмотра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редактирования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записей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жиме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мастера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конструкт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Просмотр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редактиров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помощью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11.4, 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9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9 </w:t>
            </w: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Б</w:t>
            </w:r>
            <w:r>
              <w:rPr>
                <w:rFonts w:cstheme="minorBidi"/>
                <w:sz w:val="20"/>
              </w:rPr>
              <w:t>ыстрый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поиск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Поиск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помощью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фильтров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запросов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Фильтры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запросы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запросов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просы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>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процедуры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ведения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использования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решении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учебных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практических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10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10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Поиск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помощью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фильтров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запросов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Формирование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запросов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просов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составить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запрос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информации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11.4.1, 11.4.3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 xml:space="preserve">11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Сортировка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Печать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помощью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отчетов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Упорядочение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12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Сортировка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отчет</w:t>
            </w:r>
            <w:r>
              <w:rPr>
                <w:rFonts w:cstheme="minorBidi"/>
                <w:sz w:val="20"/>
              </w:rPr>
              <w:t>ов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Упорядочение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Отчеты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з</w:t>
            </w:r>
            <w:r>
              <w:rPr>
                <w:rFonts w:ascii="Times New Roman" w:cstheme="minorBidi"/>
                <w:sz w:val="20"/>
                <w:szCs w:val="24"/>
              </w:rPr>
              <w:t>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отчетов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жиме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мастера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конс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руктора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четов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готовить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отчет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печати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11.4.4, 11.4.3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13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Реляцио</w:t>
            </w:r>
            <w:r>
              <w:rPr>
                <w:rFonts w:cstheme="minorBidi"/>
                <w:sz w:val="20"/>
              </w:rPr>
              <w:t>нные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. 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Однотабличные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мног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табличные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 </w:t>
            </w:r>
            <w:r>
              <w:rPr>
                <w:rFonts w:ascii="Times New Roman" w:cstheme="minorBidi"/>
                <w:sz w:val="20"/>
                <w:szCs w:val="24"/>
              </w:rPr>
              <w:t>Реляцио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Осознать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необходимость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хранения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виде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скольких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связанных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11.5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14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реляционных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Реляционная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реляц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связывать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между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собой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через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ключ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поля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 xml:space="preserve">15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15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Связывание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таблиц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многотабличных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базах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Многотабличн</w:t>
            </w:r>
            <w:r>
              <w:rPr>
                <w:rFonts w:ascii="Times New Roman" w:cstheme="minorBidi"/>
                <w:sz w:val="20"/>
                <w:szCs w:val="24"/>
              </w:rPr>
              <w:t>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Связывание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многотабли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ч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базах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связывать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между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собой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через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ключ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11.6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16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b/>
                <w:i/>
                <w:sz w:val="20"/>
              </w:rPr>
              <w:t>Практическая</w:t>
            </w:r>
            <w:r>
              <w:rPr>
                <w:rFonts w:cstheme="minorBidi"/>
                <w:b/>
                <w:i/>
                <w:sz w:val="20"/>
              </w:rPr>
              <w:t xml:space="preserve"> </w:t>
            </w:r>
            <w:r>
              <w:rPr>
                <w:rFonts w:cstheme="minorBidi"/>
                <w:b/>
                <w:i/>
                <w:sz w:val="20"/>
              </w:rPr>
              <w:t>контрольная</w:t>
            </w:r>
            <w:r>
              <w:rPr>
                <w:rFonts w:cstheme="minorBidi"/>
                <w:b/>
                <w:i/>
                <w:sz w:val="20"/>
              </w:rPr>
              <w:t xml:space="preserve"> </w:t>
            </w:r>
            <w:r>
              <w:rPr>
                <w:rFonts w:cstheme="minorBidi"/>
                <w:b/>
                <w:i/>
                <w:sz w:val="20"/>
              </w:rPr>
              <w:t>работа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«Хранение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поиск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сортировка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данных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БД»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Контроль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знаний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</w:t>
            </w:r>
            <w:r>
              <w:rPr>
                <w:rFonts w:ascii="Times New Roman" w:cstheme="minorBidi"/>
                <w:sz w:val="20"/>
                <w:szCs w:val="24"/>
              </w:rPr>
              <w:t>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ведение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пользование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шении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учебных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практ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навыки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БД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Основы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логики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 xml:space="preserve"> 8 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ч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b/>
                <w:sz w:val="20"/>
                <w:szCs w:val="24"/>
                <w:lang w:val="en-US"/>
              </w:rPr>
              <w:t>сов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17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Алгебра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высказываний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Логические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выражения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таблицы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истинностей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Высказывания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умножение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кон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ъ</w:t>
            </w:r>
            <w:r>
              <w:rPr>
                <w:rFonts w:ascii="Times New Roman" w:cstheme="minorBidi"/>
                <w:sz w:val="20"/>
                <w:szCs w:val="24"/>
              </w:rPr>
              <w:t>юнкция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Логическое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жение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дизъюнкция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гическое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отрицание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Называть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мышления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Опред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простого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высказывания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3.1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18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Построение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табл</w:t>
            </w:r>
            <w:r>
              <w:rPr>
                <w:rFonts w:cstheme="minorBidi"/>
                <w:sz w:val="20"/>
              </w:rPr>
              <w:t>иц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истинности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функций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выражений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Логические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функции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строение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функций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жений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раций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сос</w:t>
            </w:r>
            <w:r>
              <w:rPr>
                <w:rFonts w:ascii="Times New Roman" w:cstheme="minorBidi"/>
                <w:sz w:val="20"/>
                <w:szCs w:val="24"/>
              </w:rPr>
              <w:t>тавного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выск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зывания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формализовывать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несложные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высказывания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мощи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переменных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операций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Письменный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 3.2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lastRenderedPageBreak/>
              <w:t>19 - 3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Построение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таблиц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истинности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функций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выражений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го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Логические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функции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строение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функций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жений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раций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составного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зывания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формализовывать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несложные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высказывания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записыва</w:t>
            </w:r>
            <w:r>
              <w:rPr>
                <w:rFonts w:ascii="Times New Roman" w:cstheme="minorBidi"/>
                <w:sz w:val="20"/>
                <w:szCs w:val="24"/>
              </w:rPr>
              <w:t>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мощи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переменных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операций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 3.2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20 - 4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Логические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функции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законы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правила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преобразования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выражений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Логическое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следование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импликация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Логическое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равенство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эквивален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Логические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законы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правила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приоритет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операций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строить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сложного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высказыв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равн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сильность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высказывания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ерез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построение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таблиц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 3.3, </w:t>
            </w:r>
            <w:r>
              <w:rPr>
                <w:rFonts w:ascii="Times New Roman" w:cstheme="minorBidi"/>
                <w:sz w:val="20"/>
                <w:szCs w:val="24"/>
              </w:rPr>
              <w:t>№</w:t>
            </w:r>
            <w:r>
              <w:rPr>
                <w:rFonts w:ascii="Times New Roman" w:cstheme="minorBidi"/>
                <w:sz w:val="20"/>
                <w:szCs w:val="24"/>
              </w:rPr>
              <w:t>3.2, 3.3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1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5 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Преобразование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</w:t>
            </w:r>
            <w:r>
              <w:rPr>
                <w:rFonts w:cstheme="minorBidi"/>
                <w:sz w:val="20"/>
              </w:rPr>
              <w:t>ажений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использованием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законов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правил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преобразований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го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Преобразование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зованием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правил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преобр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зований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законы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 </w:t>
            </w:r>
            <w:r>
              <w:rPr>
                <w:rFonts w:ascii="Times New Roman" w:cstheme="minorBidi"/>
                <w:sz w:val="20"/>
                <w:szCs w:val="24"/>
              </w:rPr>
              <w:t>алгебры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логики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</w:t>
            </w:r>
            <w:r>
              <w:rPr>
                <w:rFonts w:ascii="Times New Roman" w:cstheme="minorBidi"/>
                <w:sz w:val="20"/>
                <w:szCs w:val="24"/>
              </w:rPr>
              <w:t>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упрощения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 3.5 </w:t>
            </w:r>
            <w:r>
              <w:rPr>
                <w:rFonts w:ascii="Times New Roman" w:cstheme="minorBidi"/>
                <w:sz w:val="20"/>
                <w:szCs w:val="24"/>
              </w:rPr>
              <w:t>№</w:t>
            </w:r>
            <w:r>
              <w:rPr>
                <w:rFonts w:ascii="Times New Roman" w:cstheme="minorBidi"/>
                <w:sz w:val="20"/>
                <w:szCs w:val="24"/>
              </w:rPr>
              <w:t>3.5, 3.6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22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Преобразование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выражений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использованием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законов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правил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преобразований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го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Преобразование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зованием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правил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преобр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зований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законы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 </w:t>
            </w:r>
            <w:r>
              <w:rPr>
                <w:rFonts w:ascii="Times New Roman" w:cstheme="minorBidi"/>
                <w:sz w:val="20"/>
                <w:szCs w:val="24"/>
              </w:rPr>
              <w:t>алгебры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логики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упрощения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задач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3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7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Логические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основы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устройства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компьютер</w:t>
            </w:r>
            <w:r>
              <w:rPr>
                <w:rFonts w:cstheme="minorBidi"/>
                <w:sz w:val="20"/>
              </w:rPr>
              <w:t>а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Базовые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менты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ИЛИ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НЕ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лусумматор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Сумматор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Три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г</w:t>
            </w:r>
            <w:r>
              <w:rPr>
                <w:rFonts w:ascii="Times New Roman" w:cstheme="minorBidi"/>
                <w:sz w:val="20"/>
                <w:szCs w:val="24"/>
              </w:rPr>
              <w:t>гер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обозначения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элементов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реал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зующих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операции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целесообра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з</w:t>
            </w:r>
            <w:r>
              <w:rPr>
                <w:rFonts w:ascii="Times New Roman" w:cstheme="minorBidi"/>
                <w:sz w:val="20"/>
                <w:szCs w:val="24"/>
              </w:rPr>
              <w:t>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упрощение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циональной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схемы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через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упрощение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составлять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циональную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схему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данному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логическому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ражению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записывать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выражение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циональной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схеме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Самостоятельная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3.7.1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4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–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8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Построение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схем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основных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устройств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компьютера</w:t>
            </w:r>
            <w:r>
              <w:rPr>
                <w:rFonts w:cstheme="minorBidi"/>
                <w:sz w:val="20"/>
              </w:rPr>
              <w:t xml:space="preserve"> (</w:t>
            </w:r>
            <w:r>
              <w:rPr>
                <w:rFonts w:cstheme="minorBidi"/>
                <w:sz w:val="20"/>
              </w:rPr>
              <w:t>сумматор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триггер</w:t>
            </w:r>
            <w:r>
              <w:rPr>
                <w:rFonts w:cstheme="minorBidi"/>
                <w:sz w:val="20"/>
              </w:rPr>
              <w:t>)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Построение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схем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устройств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принцип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сумматора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триггера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«прочитать»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фун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циональную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схему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лицу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истинности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устройств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ра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Определ</w:t>
            </w:r>
            <w:r>
              <w:rPr>
                <w:rFonts w:ascii="Times New Roman" w:cstheme="minorBidi"/>
                <w:sz w:val="20"/>
                <w:szCs w:val="24"/>
              </w:rPr>
              <w:t>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результат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определенного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набора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входных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ФС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исходя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правил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сложения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двоичных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чисел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должны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совпасть</w:t>
            </w:r>
            <w:r>
              <w:rPr>
                <w:rFonts w:ascii="Times New Roman" w:cstheme="minorBidi"/>
                <w:sz w:val="20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беседа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3.7.2., 3.7.3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lastRenderedPageBreak/>
              <w:t>Информационные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мод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ли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12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часов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5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Моделирование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как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метод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познания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Модель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Моделирование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Объект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субъект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цель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определение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формационного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рования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объекте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субъекте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цели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формулировать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цель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делирования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5.1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6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Формы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представл</w:t>
            </w:r>
            <w:r>
              <w:rPr>
                <w:rFonts w:cstheme="minorBidi"/>
                <w:sz w:val="20"/>
              </w:rPr>
              <w:t>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Формализация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Материальные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мализация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Визуализация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формальных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требования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ваемым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моделям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: </w:t>
            </w:r>
            <w:r>
              <w:rPr>
                <w:rFonts w:ascii="Times New Roman" w:cstheme="minorBidi"/>
                <w:sz w:val="20"/>
                <w:szCs w:val="24"/>
              </w:rPr>
              <w:t>описание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таблица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мула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граф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чертеж</w:t>
            </w:r>
            <w:r>
              <w:rPr>
                <w:rFonts w:ascii="Times New Roman" w:cstheme="minorBidi"/>
                <w:sz w:val="20"/>
                <w:szCs w:val="24"/>
              </w:rPr>
              <w:t>,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рис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у</w:t>
            </w:r>
            <w:r>
              <w:rPr>
                <w:rFonts w:ascii="Times New Roman" w:cstheme="minorBidi"/>
                <w:sz w:val="20"/>
                <w:szCs w:val="24"/>
              </w:rPr>
              <w:t>нок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схема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оперировать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делями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представленными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формах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5.2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7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Системный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подход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моделировании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Система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 </w:t>
            </w:r>
            <w:r>
              <w:rPr>
                <w:rFonts w:ascii="Times New Roman" w:cstheme="minorBidi"/>
                <w:sz w:val="20"/>
                <w:szCs w:val="24"/>
              </w:rPr>
              <w:t>Статические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Динамические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5.3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8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Типы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информационных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Табличные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Иерархич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Сетевые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Приводить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з</w:t>
            </w:r>
            <w:r>
              <w:rPr>
                <w:rFonts w:ascii="Times New Roman" w:cstheme="minorBidi"/>
                <w:sz w:val="20"/>
                <w:szCs w:val="24"/>
              </w:rPr>
              <w:t>личных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жизни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уче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деятельн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5.4 , </w:t>
            </w:r>
            <w:r>
              <w:rPr>
                <w:rFonts w:ascii="Times New Roman" w:cstheme="minorBidi"/>
                <w:sz w:val="20"/>
                <w:szCs w:val="24"/>
              </w:rPr>
              <w:t>записи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2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9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- 5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Основные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этапы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разработки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исследования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на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компьютере</w:t>
            </w:r>
            <w:r>
              <w:rPr>
                <w:rFonts w:cstheme="minorBidi"/>
                <w:sz w:val="20"/>
              </w:rPr>
              <w:t>.</w:t>
            </w: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построения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Компьютерное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последовательность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разработки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исследов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Строить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несло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ж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математических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делей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Подготовительный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этап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проекта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5.4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30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Исследование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физических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Физические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строение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следование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физических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оценку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кватнос</w:t>
            </w:r>
            <w:r>
              <w:rPr>
                <w:rFonts w:ascii="Times New Roman" w:cstheme="minorBidi"/>
                <w:sz w:val="20"/>
                <w:szCs w:val="24"/>
              </w:rPr>
              <w:t>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объекту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целям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следования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физических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моделей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практич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работа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lastRenderedPageBreak/>
              <w:t>31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7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Приближенное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решение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уравнений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графическим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методом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Исследо</w:t>
            </w:r>
            <w:r>
              <w:rPr>
                <w:rFonts w:ascii="Times New Roman" w:cstheme="minorBidi"/>
                <w:sz w:val="20"/>
                <w:szCs w:val="24"/>
              </w:rPr>
              <w:t>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математ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Прибл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женное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решение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уравн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Используя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формальную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провести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эксперимент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проанал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зировать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полученные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зультаты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2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 w:val="20"/>
                <w:szCs w:val="24"/>
              </w:rPr>
            </w:pPr>
          </w:p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Исследование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биологических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развития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популяции</w:t>
            </w:r>
            <w:r>
              <w:rPr>
                <w:rFonts w:cstheme="minorBidi"/>
                <w:sz w:val="20"/>
              </w:rPr>
              <w:t>.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EndnoteSymbol"/>
              <w:rPr>
                <w:rFonts w:cstheme="minorBidi"/>
                <w:szCs w:val="24"/>
              </w:rPr>
            </w:pPr>
          </w:p>
          <w:p w:rsidR="00000000" w:rsidRDefault="00D011A0">
            <w:pPr>
              <w:pStyle w:val="EndnoteSymbol"/>
              <w:rPr>
                <w:rFonts w:ascii="Times New Roman" w:cstheme="minorBidi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Биологические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Исследование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биологич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развития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у</w:t>
            </w:r>
            <w:r>
              <w:rPr>
                <w:rFonts w:ascii="Times New Roman" w:cstheme="minorBidi"/>
                <w:sz w:val="20"/>
                <w:szCs w:val="24"/>
              </w:rPr>
              <w:t>ляций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следования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геоинформ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3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9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Использование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геоинформационных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>.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Геоинформационные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Использование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следования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биологич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делей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4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10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>спользование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химических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Химические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Эк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пертные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системы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расп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знавания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химических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ществ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реализов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следования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химических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Используя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мальную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провести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эксперимент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проанализировать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у</w:t>
            </w:r>
            <w:r>
              <w:rPr>
                <w:rFonts w:ascii="Times New Roman" w:cstheme="minorBidi"/>
                <w:sz w:val="20"/>
                <w:szCs w:val="24"/>
              </w:rPr>
              <w:t>ченные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результаты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5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Оптимизационное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моделирование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Построение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логических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моделей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Оптимизационное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экономике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логических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ро</w:t>
            </w:r>
            <w:r>
              <w:rPr>
                <w:rFonts w:ascii="Times New Roman" w:cstheme="minorBidi"/>
                <w:sz w:val="20"/>
                <w:szCs w:val="24"/>
              </w:rPr>
              <w:t>йств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6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Информационные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модели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управления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объектами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b/>
                <w:i/>
                <w:sz w:val="20"/>
              </w:rPr>
              <w:t>Контрольная</w:t>
            </w:r>
            <w:r>
              <w:rPr>
                <w:rFonts w:cstheme="minorBidi"/>
                <w:b/>
                <w:i/>
                <w:sz w:val="20"/>
              </w:rPr>
              <w:t xml:space="preserve"> </w:t>
            </w:r>
            <w:r>
              <w:rPr>
                <w:rFonts w:cstheme="minorBidi"/>
                <w:b/>
                <w:i/>
                <w:sz w:val="20"/>
              </w:rPr>
              <w:t>работа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«Информационные</w:t>
            </w:r>
            <w:r>
              <w:rPr>
                <w:rFonts w:cstheme="minorBidi"/>
                <w:sz w:val="20"/>
              </w:rPr>
              <w:t xml:space="preserve"> </w:t>
            </w: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  <w:sz w:val="20"/>
              </w:rPr>
            </w:pPr>
          </w:p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модели»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Контроль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знаний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управления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объектами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возможности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использов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делей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учебной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вательной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деятельности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Контрольная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lastRenderedPageBreak/>
              <w:t>Коммуникационные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те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х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нологии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24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часа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7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Передача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информации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Каналы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Передача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каналам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Называть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рактеристику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канала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пр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пускную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способность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 xml:space="preserve">12.1, </w:t>
            </w:r>
            <w:r>
              <w:rPr>
                <w:rFonts w:ascii="Times New Roman" w:cstheme="minorBidi"/>
                <w:sz w:val="20"/>
                <w:szCs w:val="24"/>
              </w:rPr>
              <w:t>№</w:t>
            </w:r>
            <w:r>
              <w:rPr>
                <w:rFonts w:ascii="Times New Roman" w:cstheme="minorBidi"/>
                <w:sz w:val="20"/>
                <w:szCs w:val="24"/>
              </w:rPr>
              <w:t>12.1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8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Локальные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Гл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бальная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ная</w:t>
            </w:r>
          </w:p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тернет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Локальная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</w:t>
            </w:r>
            <w:r>
              <w:rPr>
                <w:rFonts w:ascii="Times New Roman" w:cstheme="minorBidi"/>
                <w:sz w:val="20"/>
                <w:szCs w:val="24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Предоставление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тупа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ресурсам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Глобальная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тернет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кальной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з</w:t>
            </w:r>
            <w:r>
              <w:rPr>
                <w:rFonts w:ascii="Times New Roman" w:cstheme="minorBidi"/>
                <w:sz w:val="20"/>
                <w:szCs w:val="24"/>
              </w:rPr>
              <w:t>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топологии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отличия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3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9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3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Адресация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Интернете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IP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адрес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Доменная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</w:t>
            </w:r>
            <w:r>
              <w:rPr>
                <w:rFonts w:ascii="Times New Roman" w:cstheme="minorBidi"/>
                <w:sz w:val="20"/>
                <w:szCs w:val="24"/>
              </w:rPr>
              <w:t>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ма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имен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принцип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адр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IP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адрес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доменное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имя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которые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имена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доменов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верхнего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уровня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12.3, 12.4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40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Протокол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TCP</w:t>
            </w:r>
            <w:r>
              <w:rPr>
                <w:rFonts w:ascii="Times New Roman" w:cstheme="minorBidi"/>
                <w:sz w:val="20"/>
                <w:szCs w:val="24"/>
              </w:rPr>
              <w:t>/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IP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Протокол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маршрутизации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Транспор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протокол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протокола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беседа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12.5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lastRenderedPageBreak/>
              <w:t>41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5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«География»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Интернета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Определение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маршрута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прохождения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информации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Определение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маршрута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прохождения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Определение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врем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ни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обмена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IP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пакетами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2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Подключение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Интернету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Настройка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модема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Модем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Модуляция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модуляция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тановка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тестирование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модема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Подключение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ту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осуществлять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д</w:t>
            </w:r>
            <w:r>
              <w:rPr>
                <w:rFonts w:ascii="Times New Roman" w:cstheme="minorBidi"/>
                <w:sz w:val="20"/>
                <w:szCs w:val="24"/>
              </w:rPr>
              <w:t>ключение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Интернету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настраивать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модем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спект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3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7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Электронная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почта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телеконференции</w:t>
            </w:r>
            <w:r>
              <w:rPr>
                <w:rFonts w:cstheme="minorBidi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Электронная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почта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Адрес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электронной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почты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 </w:t>
            </w:r>
            <w:r>
              <w:rPr>
                <w:rFonts w:ascii="Times New Roman" w:cstheme="minorBidi"/>
                <w:sz w:val="20"/>
                <w:szCs w:val="24"/>
              </w:rPr>
              <w:t>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леконференции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сах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предоставляемых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тью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12.8, 12.10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4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8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Р</w:t>
            </w:r>
            <w:r>
              <w:rPr>
                <w:rFonts w:cstheme="minorBidi"/>
                <w:sz w:val="20"/>
              </w:rPr>
              <w:t>абота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электронной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почтой</w:t>
            </w:r>
            <w:r>
              <w:rPr>
                <w:rFonts w:cstheme="minorBidi"/>
                <w:sz w:val="20"/>
              </w:rPr>
              <w:t>.</w:t>
            </w:r>
            <w:r>
              <w:rPr>
                <w:rFonts w:cstheme="minorBidi"/>
                <w:sz w:val="20"/>
              </w:rPr>
              <w:t> 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Настройка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почтовой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программы</w:t>
            </w:r>
            <w:r>
              <w:rPr>
                <w:rFonts w:cstheme="minorBidi"/>
                <w:sz w:val="20"/>
              </w:rPr>
              <w:t xml:space="preserve"> Outlook Express.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Функционирование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тронной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почты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Почтовые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программы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Почтовая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программа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Outlook Express.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настраивать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почт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программы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работать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электрон</w:t>
            </w:r>
            <w:r>
              <w:rPr>
                <w:rFonts w:ascii="Times New Roman" w:cstheme="minorBidi"/>
                <w:sz w:val="20"/>
                <w:szCs w:val="24"/>
              </w:rPr>
              <w:t>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почтой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</w:rPr>
              <w:t>создавать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ящик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работать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режиме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on</w:t>
            </w:r>
            <w:r>
              <w:rPr>
                <w:rFonts w:ascii="Times New Roman" w:cstheme="minorBidi"/>
                <w:sz w:val="20"/>
                <w:szCs w:val="24"/>
              </w:rPr>
              <w:t>/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off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line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правлять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получать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общения</w:t>
            </w:r>
            <w:r>
              <w:rPr>
                <w:rFonts w:ascii="Times New Roman" w:cstheme="minorBidi"/>
                <w:sz w:val="20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5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9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Всемирная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паут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Технология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WWW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Ун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версальный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указатель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сурсов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Браузер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х</w:t>
            </w:r>
            <w:r>
              <w:rPr>
                <w:rFonts w:ascii="Times New Roman" w:cstheme="minorBidi"/>
                <w:sz w:val="20"/>
                <w:szCs w:val="24"/>
              </w:rPr>
              <w:t>нологии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WWW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способы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доступа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ресурсам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страивать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браузер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пользовать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его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возможн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путешествия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Всемирной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паутине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Опрос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12.9, 13.1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6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10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«Путешествие»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Всемирной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паутине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sz w:val="20"/>
              </w:rPr>
              <w:t>Настройка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браузера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Настройка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браузера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у</w:t>
            </w:r>
            <w:r>
              <w:rPr>
                <w:rFonts w:ascii="Times New Roman" w:cstheme="minorBidi"/>
                <w:sz w:val="20"/>
                <w:szCs w:val="24"/>
              </w:rPr>
              <w:t>тешествие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Всемирной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паутине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7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Файловые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архивы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Серверы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файловых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арх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вов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Протокол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файлов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FTP</w:t>
            </w:r>
            <w:r>
              <w:rPr>
                <w:rFonts w:ascii="Times New Roman" w:cstheme="minorBidi"/>
                <w:sz w:val="20"/>
                <w:szCs w:val="24"/>
              </w:rPr>
              <w:t xml:space="preserve">).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протоколы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назначяение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8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Работа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файловыми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архивами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поисковыми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системами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Загрузка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файлов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щью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браузера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Загрузка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файлов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помощью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циализированных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грамм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формировать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просы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ключевым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словам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4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9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- 13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Поиск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Интернете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интерактивное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lastRenderedPageBreak/>
              <w:t>общение</w:t>
            </w:r>
            <w:r>
              <w:rPr>
                <w:rFonts w:cstheme="minorBidi"/>
                <w:sz w:val="20"/>
              </w:rPr>
              <w:t xml:space="preserve">, </w:t>
            </w:r>
            <w:r>
              <w:rPr>
                <w:rFonts w:cstheme="minorBidi"/>
                <w:sz w:val="20"/>
              </w:rPr>
              <w:t>мультимедиа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технологии</w:t>
            </w:r>
            <w:r>
              <w:rPr>
                <w:rFonts w:cstheme="minorBidi"/>
                <w:sz w:val="20"/>
              </w:rPr>
              <w:t xml:space="preserve">. 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Поисковые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системы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Специал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зированные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поисковые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сист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Мультимедиа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технологии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нете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Интерактивное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нете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услугах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предоставляемых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сетью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12.11, 12.14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lastRenderedPageBreak/>
              <w:t>50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Общение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Интернете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реальном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времени</w:t>
            </w:r>
            <w:r>
              <w:rPr>
                <w:rFonts w:cstheme="minorBidi"/>
                <w:sz w:val="20"/>
              </w:rPr>
              <w:t xml:space="preserve">. </w:t>
            </w:r>
            <w:r>
              <w:rPr>
                <w:rFonts w:cstheme="minorBidi"/>
                <w:b/>
                <w:i/>
                <w:sz w:val="20"/>
              </w:rPr>
              <w:t>Контрольная</w:t>
            </w:r>
            <w:r>
              <w:rPr>
                <w:rFonts w:cstheme="minorBidi"/>
                <w:b/>
                <w:i/>
                <w:sz w:val="20"/>
              </w:rPr>
              <w:t xml:space="preserve"> </w:t>
            </w:r>
            <w:r>
              <w:rPr>
                <w:rFonts w:cstheme="minorBidi"/>
                <w:b/>
                <w:i/>
                <w:sz w:val="20"/>
              </w:rPr>
              <w:t>работа</w:t>
            </w:r>
            <w:r>
              <w:rPr>
                <w:rFonts w:cstheme="minorBidi"/>
                <w:b/>
                <w:i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«Компьютерные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сети»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Контроль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знаний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Серверы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интерактивного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Общение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мощью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ICQ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виды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каналов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связи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характер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стики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возможности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преимущества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сетевых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технологий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особенности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топологию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локальных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глобальных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адрес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протоколы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обмена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передачи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сервисы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</w:t>
            </w:r>
            <w:r>
              <w:rPr>
                <w:rFonts w:ascii="Times New Roman" w:cstheme="minorBidi"/>
                <w:sz w:val="20"/>
                <w:szCs w:val="24"/>
              </w:rPr>
              <w:t xml:space="preserve">; </w:t>
            </w:r>
            <w:r>
              <w:rPr>
                <w:rFonts w:ascii="Times New Roman" w:cstheme="minorBidi"/>
                <w:sz w:val="20"/>
                <w:szCs w:val="24"/>
              </w:rPr>
              <w:t>способы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механ</w:t>
            </w:r>
            <w:r>
              <w:rPr>
                <w:rFonts w:ascii="Times New Roman" w:cstheme="minorBidi"/>
                <w:sz w:val="20"/>
                <w:szCs w:val="24"/>
              </w:rPr>
              <w:t>измы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организации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поиска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информации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Контрольная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раб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51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15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Основы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языка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гипертекстовой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разметки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документов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HTML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сайты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Язык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гиперте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стовой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разметки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докуме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тов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простую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</w:t>
            </w:r>
            <w:r>
              <w:rPr>
                <w:rFonts w:ascii="Times New Roman" w:cstheme="minorBidi"/>
                <w:sz w:val="20"/>
                <w:szCs w:val="24"/>
              </w:rPr>
              <w:t>раницу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применяя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2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сайта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«Мой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компьютер»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помощью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Созд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структуры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страницы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языка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3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17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Форматирование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теста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размещение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графики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Форматирование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текста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средствами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Вста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>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изображений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оформлять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страницу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размещая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изображение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13.2 (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472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473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4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18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</w:t>
            </w:r>
            <w:r>
              <w:rPr>
                <w:rFonts w:cstheme="minorBidi"/>
                <w:sz w:val="20"/>
              </w:rPr>
              <w:t>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«Словарь»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форматирования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ста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Задание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цвета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текста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языка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5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19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Гиперссылки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на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страницах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Гиперссылки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Относ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тельный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абс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лютный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адрес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связывать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нескол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испол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зуя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гиперссылки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6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20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«Комплектующие»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панели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навиг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</w:t>
            </w:r>
            <w:r>
              <w:rPr>
                <w:rFonts w:ascii="Times New Roman" w:cstheme="minorBidi"/>
                <w:sz w:val="20"/>
                <w:szCs w:val="24"/>
              </w:rPr>
              <w:t>нице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вигация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сайту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языка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7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Списки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формы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на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страницах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Списки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списков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средствами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Фо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страницах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представить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формацию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виде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списка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13.4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8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Создание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страницы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«Анкета»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Создание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интерактивной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странице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Заполнение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формы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Понимать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назначение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управляющих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элементов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Распол</w:t>
            </w:r>
            <w:r>
              <w:rPr>
                <w:rFonts w:ascii="Times New Roman" w:cstheme="minorBidi"/>
                <w:sz w:val="20"/>
                <w:szCs w:val="24"/>
              </w:rPr>
              <w:t>агать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странице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различные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управляющие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элементы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13.5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5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9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Инструментальные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средства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создания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страниц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Инструментальные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д</w:t>
            </w:r>
            <w:r>
              <w:rPr>
                <w:rFonts w:ascii="Times New Roman" w:cstheme="minorBidi"/>
                <w:sz w:val="20"/>
                <w:szCs w:val="24"/>
              </w:rPr>
              <w:t>ства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Web-</w:t>
            </w:r>
            <w:r>
              <w:rPr>
                <w:rFonts w:ascii="Times New Roman" w:cstheme="minorBidi"/>
                <w:sz w:val="20"/>
                <w:szCs w:val="24"/>
              </w:rPr>
              <w:t>страниц</w:t>
            </w:r>
            <w:r>
              <w:rPr>
                <w:rFonts w:ascii="Times New Roman" w:cstheme="minorBidi"/>
                <w:sz w:val="20"/>
                <w:szCs w:val="24"/>
              </w:rPr>
              <w:t xml:space="preserve"> (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редакторы</w:t>
            </w:r>
            <w:r>
              <w:rPr>
                <w:rFonts w:ascii="Times New Roman" w:cstheme="minorBidi"/>
                <w:sz w:val="20"/>
                <w:szCs w:val="24"/>
              </w:rPr>
              <w:t>).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языка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60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Тестирование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публикация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  <w:lang w:val="en-US"/>
              </w:rPr>
              <w:t>Web</w:t>
            </w:r>
            <w:r>
              <w:rPr>
                <w:rFonts w:cstheme="minorBidi"/>
                <w:sz w:val="20"/>
              </w:rPr>
              <w:t>-</w:t>
            </w:r>
            <w:r>
              <w:rPr>
                <w:rFonts w:cstheme="minorBidi"/>
                <w:sz w:val="20"/>
              </w:rPr>
              <w:t>сайта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«Мой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компьютер»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применения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умений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Тестирование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Публикация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Интернете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Применять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теги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языка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HTML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для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web</w:t>
            </w:r>
            <w:r>
              <w:rPr>
                <w:rFonts w:ascii="Times New Roman" w:cstheme="minorBidi"/>
                <w:sz w:val="20"/>
                <w:szCs w:val="24"/>
              </w:rPr>
              <w:t xml:space="preserve"> - </w:t>
            </w:r>
            <w:r>
              <w:rPr>
                <w:rFonts w:ascii="Times New Roman" w:cstheme="minorBidi"/>
                <w:sz w:val="20"/>
                <w:szCs w:val="24"/>
              </w:rPr>
              <w:t>сайта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Практическая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бота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Основы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социальной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и</w:t>
            </w:r>
            <w:r>
              <w:rPr>
                <w:rFonts w:ascii="Calibri" w:cstheme="minorBidi"/>
                <w:b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форматики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6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часов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61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Информационная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цивилизация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озн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комл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лом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Индустриальное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т</w:t>
            </w:r>
            <w:r>
              <w:rPr>
                <w:rFonts w:ascii="Times New Roman" w:cstheme="minorBidi"/>
                <w:sz w:val="20"/>
                <w:szCs w:val="24"/>
              </w:rPr>
              <w:t>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б</w:t>
            </w:r>
            <w:r>
              <w:rPr>
                <w:rFonts w:ascii="Times New Roman" w:cstheme="minorBidi"/>
                <w:sz w:val="20"/>
                <w:szCs w:val="24"/>
              </w:rPr>
              <w:t>щество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Производство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компьютеров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ю</w:t>
            </w:r>
            <w:r>
              <w:rPr>
                <w:rFonts w:ascii="Times New Roman" w:cstheme="minorBidi"/>
                <w:sz w:val="20"/>
                <w:szCs w:val="24"/>
              </w:rPr>
              <w:t>терные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сети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Знать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признаки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</w:t>
            </w:r>
            <w:r>
              <w:rPr>
                <w:rFonts w:ascii="Times New Roman" w:cstheme="minorBidi"/>
                <w:sz w:val="20"/>
                <w:szCs w:val="24"/>
              </w:rPr>
              <w:t>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ционного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общества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6.1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2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cstheme="minorBidi"/>
                <w:sz w:val="20"/>
                <w:szCs w:val="24"/>
              </w:rPr>
              <w:t>Информационные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р</w:t>
            </w:r>
            <w:r>
              <w:rPr>
                <w:rFonts w:ascii="Times New Roman" w:cstheme="minorBidi"/>
                <w:sz w:val="20"/>
                <w:szCs w:val="24"/>
              </w:rPr>
              <w:t>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общества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культура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ресурсы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общества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Информацио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культура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Осознавать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компоненты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культуры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6.2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3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cstheme="minorBidi"/>
                <w:sz w:val="20"/>
                <w:szCs w:val="24"/>
              </w:rPr>
              <w:t>Этика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создании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зовании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формации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Этика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созд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использовании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Лицензионные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условно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бесплатные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бесплатные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граммы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Осознавать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пользования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ресурсов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во</w:t>
            </w:r>
            <w:r>
              <w:rPr>
                <w:rFonts w:ascii="Times New Roman" w:cstheme="minorBidi"/>
                <w:sz w:val="20"/>
                <w:szCs w:val="24"/>
              </w:rPr>
              <w:t>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обществе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6.3.1, 6.3.2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4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безопа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ность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без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пасность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5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5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Правовая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охрана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программ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Защита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информации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Правовая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охрана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грамм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баз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данных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Эле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>тронная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подпись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Осознавать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нормы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пользования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информац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онных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ресурсов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прав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вом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обществе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, </w:t>
            </w:r>
            <w:r>
              <w:rPr>
                <w:rFonts w:ascii="Times New Roman" w:cstheme="minorBidi"/>
                <w:sz w:val="20"/>
                <w:szCs w:val="24"/>
              </w:rPr>
              <w:t>опрос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6.3.1, 6.3.2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6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6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pStyle w:val="3f3f3f3f3f3f3f3f3f3f"/>
              <w:rPr>
                <w:rFonts w:cstheme="minorBidi"/>
              </w:rPr>
            </w:pPr>
            <w:r>
              <w:rPr>
                <w:rFonts w:cstheme="minorBidi"/>
                <w:sz w:val="20"/>
              </w:rPr>
              <w:t>Защита</w:t>
            </w:r>
            <w:r>
              <w:rPr>
                <w:rFonts w:cstheme="minorBidi"/>
                <w:sz w:val="20"/>
              </w:rPr>
              <w:t xml:space="preserve"> </w:t>
            </w:r>
            <w:r>
              <w:rPr>
                <w:rFonts w:cstheme="minorBidi"/>
                <w:sz w:val="20"/>
              </w:rPr>
              <w:t>информации</w:t>
            </w:r>
            <w:r>
              <w:rPr>
                <w:rFonts w:cstheme="minorBidi"/>
                <w:sz w:val="20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Комбинированный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урок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Защита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доступа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ь</w:t>
            </w:r>
            <w:r>
              <w:rPr>
                <w:rFonts w:ascii="Times New Roman" w:cstheme="minorBidi"/>
                <w:sz w:val="20"/>
                <w:szCs w:val="24"/>
              </w:rPr>
              <w:t>ютеру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Защита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программ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от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нелегального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копир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испо</w:t>
            </w:r>
            <w:r>
              <w:rPr>
                <w:rFonts w:ascii="Times New Roman" w:cstheme="minorBidi"/>
                <w:sz w:val="20"/>
                <w:szCs w:val="24"/>
              </w:rPr>
              <w:t>льзования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Иметь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представление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мерах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защиты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носителях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тернете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Беседа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§</w:t>
            </w:r>
            <w:r>
              <w:rPr>
                <w:rFonts w:ascii="Times New Roman" w:cstheme="minorBidi"/>
                <w:sz w:val="20"/>
                <w:szCs w:val="24"/>
              </w:rPr>
              <w:t>6.3.3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1499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b/>
                <w:sz w:val="20"/>
                <w:szCs w:val="24"/>
              </w:rPr>
              <w:t>Повторение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b/>
                <w:sz w:val="20"/>
                <w:szCs w:val="24"/>
              </w:rPr>
              <w:t xml:space="preserve"> 4 </w:t>
            </w:r>
            <w:r>
              <w:rPr>
                <w:rFonts w:ascii="Times New Roman" w:cstheme="minorBidi"/>
                <w:b/>
                <w:sz w:val="20"/>
                <w:szCs w:val="24"/>
              </w:rPr>
              <w:t>часа</w:t>
            </w: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7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1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Этапы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развития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ы</w:t>
            </w:r>
            <w:r>
              <w:rPr>
                <w:rFonts w:ascii="Times New Roman" w:cstheme="minorBidi"/>
                <w:sz w:val="20"/>
                <w:szCs w:val="24"/>
              </w:rPr>
              <w:t>числительной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ки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История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развития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вычи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лительной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техники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Пок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</w:t>
            </w:r>
            <w:r>
              <w:rPr>
                <w:rFonts w:ascii="Times New Roman" w:cstheme="minorBidi"/>
                <w:sz w:val="20"/>
                <w:szCs w:val="24"/>
              </w:rPr>
              <w:t>ютеров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8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2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технич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характер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>стики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современного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м</w:t>
            </w:r>
            <w:r>
              <w:rPr>
                <w:rFonts w:ascii="Times New Roman" w:cstheme="minorBidi"/>
                <w:sz w:val="20"/>
                <w:szCs w:val="24"/>
              </w:rPr>
              <w:t>пьютера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Аппаратное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обеспечение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современного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компьют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ра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Основные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технические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характеристики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6</w:t>
            </w:r>
            <w:r>
              <w:rPr>
                <w:rFonts w:ascii="Times New Roman" w:cstheme="minorBidi"/>
                <w:sz w:val="20"/>
                <w:szCs w:val="24"/>
                <w:lang w:val="en-US"/>
              </w:rPr>
              <w:t>9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3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формационные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цессы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Системы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счисления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матер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lastRenderedPageBreak/>
              <w:t>Информация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lastRenderedPageBreak/>
              <w:t>информ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а</w:t>
            </w:r>
            <w:r>
              <w:rPr>
                <w:rFonts w:ascii="Times New Roman" w:cstheme="minorBidi"/>
                <w:sz w:val="20"/>
                <w:szCs w:val="24"/>
              </w:rPr>
              <w:t>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процессы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Пер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е</w:t>
            </w:r>
            <w:r>
              <w:rPr>
                <w:rFonts w:ascii="Times New Roman" w:cstheme="minorBidi"/>
                <w:sz w:val="20"/>
                <w:szCs w:val="24"/>
              </w:rPr>
              <w:t>вод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чисел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различных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си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с</w:t>
            </w:r>
            <w:r>
              <w:rPr>
                <w:rFonts w:ascii="Times New Roman" w:cstheme="minorBidi"/>
                <w:sz w:val="20"/>
                <w:szCs w:val="24"/>
              </w:rPr>
              <w:t>темах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счисления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  <w:tr w:rsidR="00000000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  <w:lang w:val="en-US"/>
              </w:rPr>
              <w:lastRenderedPageBreak/>
              <w:t>70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–</w:t>
            </w:r>
            <w:r>
              <w:rPr>
                <w:rFonts w:ascii="Times New Roman" w:cstheme="minorBidi"/>
                <w:sz w:val="20"/>
                <w:szCs w:val="24"/>
              </w:rPr>
              <w:t xml:space="preserve"> 4 </w:t>
            </w:r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Коммуникацио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н</w:t>
            </w:r>
            <w:r>
              <w:rPr>
                <w:rFonts w:ascii="Times New Roman" w:cstheme="minorBidi"/>
                <w:sz w:val="20"/>
                <w:szCs w:val="24"/>
              </w:rPr>
              <w:t>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технол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о</w:t>
            </w:r>
            <w:r>
              <w:rPr>
                <w:rFonts w:ascii="Times New Roman" w:cstheme="minorBidi"/>
                <w:sz w:val="20"/>
                <w:szCs w:val="24"/>
              </w:rPr>
              <w:t>гии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Урок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закре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п</w:t>
            </w:r>
            <w:r>
              <w:rPr>
                <w:rFonts w:ascii="Times New Roman" w:cstheme="minorBidi"/>
                <w:sz w:val="20"/>
                <w:szCs w:val="24"/>
              </w:rPr>
              <w:t>ления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изуч</w:t>
            </w:r>
            <w:r>
              <w:rPr>
                <w:rFonts w:ascii="Times New Roman" w:cstheme="minorBidi"/>
                <w:sz w:val="20"/>
                <w:szCs w:val="24"/>
              </w:rPr>
              <w:t xml:space="preserve">. </w:t>
            </w:r>
            <w:r>
              <w:rPr>
                <w:rFonts w:ascii="Times New Roman" w:cstheme="minorBidi"/>
                <w:sz w:val="20"/>
                <w:szCs w:val="24"/>
              </w:rPr>
              <w:t>матер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0"/>
                <w:szCs w:val="24"/>
              </w:rPr>
              <w:t>Информационно</w:t>
            </w:r>
            <w:r>
              <w:rPr>
                <w:rFonts w:ascii="Times New Roman" w:cstheme="minorBidi"/>
                <w:sz w:val="20"/>
                <w:szCs w:val="24"/>
              </w:rPr>
              <w:t>-</w:t>
            </w:r>
            <w:r>
              <w:rPr>
                <w:rFonts w:ascii="Times New Roman" w:cstheme="minorBidi"/>
                <w:sz w:val="20"/>
                <w:szCs w:val="24"/>
              </w:rPr>
              <w:t>коммуникационные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те</w:t>
            </w:r>
            <w:r>
              <w:rPr>
                <w:rFonts w:ascii="Calibri" w:cstheme="minorBidi"/>
                <w:sz w:val="20"/>
                <w:szCs w:val="24"/>
                <w:lang w:val="en-US"/>
              </w:rPr>
              <w:t>х</w:t>
            </w:r>
            <w:r>
              <w:rPr>
                <w:rFonts w:ascii="Times New Roman" w:cstheme="minorBidi"/>
                <w:sz w:val="20"/>
                <w:szCs w:val="24"/>
              </w:rPr>
              <w:t>нологии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в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современном</w:t>
            </w:r>
            <w:r>
              <w:rPr>
                <w:rFonts w:ascii="Times New Roman" w:cstheme="minorBidi"/>
                <w:sz w:val="20"/>
                <w:szCs w:val="24"/>
              </w:rPr>
              <w:t xml:space="preserve"> </w:t>
            </w:r>
            <w:r>
              <w:rPr>
                <w:rFonts w:ascii="Times New Roman" w:cstheme="minorBidi"/>
                <w:sz w:val="20"/>
                <w:szCs w:val="24"/>
              </w:rPr>
              <w:t>об</w:t>
            </w:r>
            <w:r>
              <w:rPr>
                <w:rFonts w:ascii="Times New Roman" w:cstheme="minorBidi"/>
                <w:sz w:val="20"/>
                <w:szCs w:val="24"/>
              </w:rPr>
              <w:t>ществе</w:t>
            </w:r>
            <w:r>
              <w:rPr>
                <w:rFonts w:ascii="Times New Roman" w:cstheme="minorBidi"/>
                <w:sz w:val="20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0000" w:rsidRDefault="00D011A0">
            <w:pPr>
              <w:rPr>
                <w:rFonts w:ascii="Times New Roman" w:cstheme="minorBidi"/>
                <w:szCs w:val="24"/>
              </w:rPr>
            </w:pPr>
          </w:p>
        </w:tc>
      </w:tr>
    </w:tbl>
    <w:p w:rsidR="00000000" w:rsidRDefault="00D011A0">
      <w:pPr>
        <w:ind w:left="360"/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000000" w:rsidRDefault="00D011A0">
      <w:pPr>
        <w:ind w:left="360"/>
        <w:rPr>
          <w:rFonts w:cstheme="minorBidi"/>
          <w:szCs w:val="24"/>
        </w:rPr>
      </w:pPr>
    </w:p>
    <w:p w:rsidR="00000000" w:rsidRDefault="00D011A0">
      <w:pPr>
        <w:rPr>
          <w:rFonts w:cstheme="minorBidi"/>
          <w:szCs w:val="24"/>
        </w:rPr>
      </w:pPr>
    </w:p>
    <w:p w:rsidR="00D011A0" w:rsidRDefault="00D011A0">
      <w:pPr>
        <w:rPr>
          <w:rFonts w:cstheme="minorBidi"/>
          <w:szCs w:val="24"/>
        </w:rPr>
      </w:pPr>
    </w:p>
    <w:sectPr w:rsidR="00D011A0">
      <w:footerReference w:type="default" r:id="rId7"/>
      <w:type w:val="continuous"/>
      <w:pgSz w:w="16838" w:h="11906"/>
      <w:pgMar w:top="993" w:right="566" w:bottom="1564" w:left="1275" w:header="720" w:footer="425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A0" w:rsidRDefault="00D011A0">
      <w:pPr>
        <w:spacing w:line="240" w:lineRule="auto"/>
      </w:pPr>
      <w:r>
        <w:separator/>
      </w:r>
    </w:p>
  </w:endnote>
  <w:endnote w:type="continuationSeparator" w:id="0">
    <w:p w:rsidR="00D011A0" w:rsidRDefault="00D01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1A0"/>
  <w:p w:rsidR="00000000" w:rsidRDefault="00D011A0">
    <w:pPr>
      <w:pStyle w:val="3f3f3f3f3f3f3f3f3f3f3f3f3f3f3f3f0"/>
      <w:rPr>
        <w:rFonts w:cstheme="minorBidi"/>
        <w:szCs w:val="24"/>
      </w:rPr>
    </w:pPr>
  </w:p>
  <w:p w:rsidR="00000000" w:rsidRDefault="00D011A0">
    <w:pPr>
      <w:pStyle w:val="3f3f3f3f3f3f3f3f3f3f3f3f3f3f3f3f0"/>
      <w:rPr>
        <w:rFonts w:cstheme="minorBidi"/>
        <w:szCs w:val="24"/>
      </w:rPr>
    </w:pPr>
  </w:p>
  <w:p w:rsidR="00000000" w:rsidRDefault="00D011A0">
    <w:pPr>
      <w:rPr>
        <w:rFonts w:cstheme="minorBidi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A0" w:rsidRDefault="00D011A0">
      <w:pPr>
        <w:widowControl w:val="0"/>
        <w:spacing w:line="240" w:lineRule="auto"/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:rsidR="00D011A0" w:rsidRDefault="00D01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0F"/>
    <w:rsid w:val="002D470F"/>
    <w:rsid w:val="00D0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432" w:lineRule="auto"/>
    </w:pPr>
    <w:rPr>
      <w:rFonts w:ascii="Arial" w:eastAsia="Times New Roman" w:hAnsi="Liberation Serif" w:cs="Arial"/>
      <w:color w:val="000000"/>
      <w:kern w:val="1"/>
      <w:sz w:val="18"/>
      <w:szCs w:val="1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3f3f3f3f3f3f3f3f3f"/>
    <w:uiPriority w:val="99"/>
    <w:pPr>
      <w:spacing w:after="60"/>
    </w:pPr>
    <w:rPr>
      <w:rFonts w:ascii="Cambria" w:cs="Cambria"/>
      <w:b/>
      <w:bCs/>
      <w:sz w:val="32"/>
      <w:szCs w:val="32"/>
      <w:lang w:val="en-US"/>
    </w:rPr>
  </w:style>
  <w:style w:type="paragraph" w:customStyle="1" w:styleId="3f3f3f3f3f3f3f3f3f2">
    <w:name w:val="З3fа3fг3fо3fл3fо3fв3fо3fк3f 2"/>
    <w:basedOn w:val="3f3f3f3f3f3f3f3f3f"/>
    <w:uiPriority w:val="99"/>
    <w:pPr>
      <w:spacing w:after="60"/>
    </w:pPr>
    <w:rPr>
      <w:rFonts w:ascii="Cambria" w:cs="Cambria"/>
      <w:b/>
      <w:bCs/>
      <w:i/>
      <w:iCs/>
      <w:lang w:val="en-US"/>
    </w:rPr>
  </w:style>
  <w:style w:type="paragraph" w:customStyle="1" w:styleId="3f3f3f3f3f3f3f3f3f3">
    <w:name w:val="З3fа3fг3fо3fл3fо3fв3fо3fк3f 3"/>
    <w:basedOn w:val="3f3f3f3f3f3f3f3f3f"/>
    <w:uiPriority w:val="99"/>
    <w:pPr>
      <w:spacing w:after="60"/>
    </w:pPr>
    <w:rPr>
      <w:rFonts w:ascii="Cambria" w:cs="Cambria"/>
      <w:b/>
      <w:bCs/>
      <w:sz w:val="26"/>
      <w:szCs w:val="26"/>
      <w:lang w:val="en-US"/>
    </w:rPr>
  </w:style>
  <w:style w:type="paragraph" w:customStyle="1" w:styleId="3f3f3f3f3f3f3f3f3f4">
    <w:name w:val="З3fа3fг3fо3fл3fо3fв3fо3fк3f 4"/>
    <w:basedOn w:val="3f3f3f3f3f3f3f3f3f"/>
    <w:uiPriority w:val="99"/>
    <w:pPr>
      <w:spacing w:after="60"/>
    </w:pPr>
    <w:rPr>
      <w:rFonts w:ascii="Calibri" w:cs="Calibri"/>
      <w:b/>
      <w:bCs/>
      <w:lang w:val="en-US"/>
    </w:rPr>
  </w:style>
  <w:style w:type="paragraph" w:customStyle="1" w:styleId="3f3f3f3f3f3f3f3f3f5">
    <w:name w:val="З3fа3fг3fо3fл3fо3fв3fо3fк3f 5"/>
    <w:basedOn w:val="3f3f3f3f3f3f3f3f3f"/>
    <w:uiPriority w:val="99"/>
    <w:pPr>
      <w:spacing w:after="60"/>
    </w:pPr>
    <w:rPr>
      <w:rFonts w:ascii="Calibri" w:cs="Calibri"/>
      <w:b/>
      <w:bCs/>
      <w:i/>
      <w:iCs/>
      <w:sz w:val="26"/>
      <w:szCs w:val="26"/>
      <w:lang w:val="en-US"/>
    </w:rPr>
  </w:style>
  <w:style w:type="paragraph" w:customStyle="1" w:styleId="3f3f3f3f3f3f3f3f3f6">
    <w:name w:val="З3fа3fг3fо3fл3fо3fв3fо3fк3f 6"/>
    <w:basedOn w:val="3f3f3f3f3f3f3f3f3f"/>
    <w:uiPriority w:val="99"/>
    <w:pPr>
      <w:spacing w:after="60"/>
    </w:pPr>
    <w:rPr>
      <w:rFonts w:ascii="Calibri" w:cs="Calibri"/>
      <w:b/>
      <w:bCs/>
      <w:sz w:val="22"/>
      <w:szCs w:val="22"/>
      <w:lang w:val="en-US"/>
    </w:rPr>
  </w:style>
  <w:style w:type="paragraph" w:customStyle="1" w:styleId="3f3f3f3f3f3f3f3f3f7">
    <w:name w:val="З3fа3fг3fо3fл3fо3fв3fо3fк3f 7"/>
    <w:basedOn w:val="3f3f3f3f3f3f3f3f3f"/>
    <w:uiPriority w:val="99"/>
    <w:pPr>
      <w:spacing w:after="60"/>
    </w:pPr>
    <w:rPr>
      <w:rFonts w:ascii="Calibri" w:cs="Calibri"/>
      <w:sz w:val="24"/>
      <w:szCs w:val="24"/>
      <w:lang w:val="en-US"/>
    </w:rPr>
  </w:style>
  <w:style w:type="paragraph" w:customStyle="1" w:styleId="3f3f3f3f3f3f3f3f3f8">
    <w:name w:val="З3fа3fг3fо3fл3fо3fв3fо3fк3f 8"/>
    <w:basedOn w:val="3f3f3f3f3f3f3f3f3f"/>
    <w:uiPriority w:val="99"/>
    <w:pPr>
      <w:spacing w:after="60"/>
    </w:pPr>
    <w:rPr>
      <w:rFonts w:ascii="Calibri" w:cs="Calibri"/>
      <w:i/>
      <w:iCs/>
      <w:sz w:val="24"/>
      <w:szCs w:val="24"/>
      <w:lang w:val="en-US"/>
    </w:rPr>
  </w:style>
  <w:style w:type="paragraph" w:customStyle="1" w:styleId="3f3f3f3f3f3f3f3f3f9">
    <w:name w:val="З3fа3fг3fо3fл3fо3fв3fо3fк3f 9"/>
    <w:basedOn w:val="3f3f3f3f3f3f3f3f3f"/>
    <w:uiPriority w:val="99"/>
    <w:pPr>
      <w:spacing w:after="60"/>
    </w:pPr>
    <w:rPr>
      <w:rFonts w:ascii="Cambria" w:cs="Cambria"/>
      <w:sz w:val="22"/>
      <w:szCs w:val="22"/>
      <w:lang w:val="en-US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sz w:val="20"/>
      <w:szCs w:val="20"/>
      <w:vertAlign w:val="superscript"/>
    </w:rPr>
  </w:style>
  <w:style w:type="character" w:customStyle="1" w:styleId="3f3f3f3f3f3f3f3f3f3f3f3f3f3f">
    <w:name w:val="П3fр3fи3fв3fя3fз3fк3fа3f с3fн3fо3fс3fк3fи3f"/>
    <w:uiPriority w:val="99"/>
    <w:rPr>
      <w:sz w:val="20"/>
      <w:szCs w:val="20"/>
      <w:vertAlign w:val="superscript"/>
    </w:rPr>
  </w:style>
  <w:style w:type="character" w:customStyle="1" w:styleId="3f3f3f3f3f3f3f3f3f3f3f3f3f3f3f3f3f3f3f3f3f">
    <w:name w:val="С3fи3fм3fв3fо3fл3fы3f к3fо3fн3fц3fе3fв3fо3fй3f с3fн3fо3fс3fк3fи3f"/>
    <w:uiPriority w:val="99"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3f3f3f3f3f3f3f3f3f3f3f3f3f3f3f">
    <w:name w:val="В3fы3fд3fе3fл3fе3fн3fи3fе3f ж3fи3fр3fн3fы3fм3f"/>
    <w:basedOn w:val="3f3f3f3f3f3f3f3f3f3f3f3f3f3f3f3f3f3f3f"/>
    <w:uiPriority w:val="99"/>
    <w:rPr>
      <w:b/>
      <w:bCs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20"/>
    </w:pPr>
    <w:rPr>
      <w:rFonts w:ascii="Calibri" w:cs="Calibri"/>
      <w:sz w:val="24"/>
      <w:szCs w:val="24"/>
      <w:lang w:val="en-US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240" w:after="60"/>
    </w:pPr>
    <w:rPr>
      <w:rFonts w:ascii="Cambria" w:cs="Cambria"/>
      <w:b/>
      <w:bCs/>
      <w:sz w:val="32"/>
      <w:szCs w:val="32"/>
      <w:lang w:val="en-US"/>
    </w:rPr>
  </w:style>
  <w:style w:type="paragraph" w:customStyle="1" w:styleId="3f3f3f3f3f3f3f3f3f0">
    <w:name w:val="У3fк3fа3fз3fа3fт3fе3fл3fь3f"/>
    <w:basedOn w:val="a"/>
    <w:uiPriority w:val="99"/>
  </w:style>
  <w:style w:type="paragraph" w:customStyle="1" w:styleId="ArrowheadList">
    <w:name w:val="Arrowhead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a3">
    <w:name w:val="Block Text"/>
    <w:basedOn w:val="a"/>
    <w:uiPriority w:val="99"/>
    <w:pPr>
      <w:widowControl w:val="0"/>
      <w:spacing w:line="240" w:lineRule="auto"/>
      <w:ind w:left="1539" w:right="521" w:firstLine="1710"/>
    </w:pPr>
    <w:rPr>
      <w:sz w:val="28"/>
      <w:szCs w:val="28"/>
    </w:rPr>
  </w:style>
  <w:style w:type="paragraph" w:customStyle="1" w:styleId="BoxList">
    <w:name w:val="Box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BulletList">
    <w:name w:val="Bullet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ChapterHeading">
    <w:name w:val="Chapter Heading"/>
    <w:uiPriority w:val="99"/>
    <w:pPr>
      <w:widowControl w:val="0"/>
      <w:tabs>
        <w:tab w:val="left" w:pos="1584"/>
      </w:tabs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Contents1">
    <w:name w:val="Contents 1"/>
    <w:basedOn w:val="a"/>
    <w:uiPriority w:val="99"/>
    <w:pPr>
      <w:ind w:left="720" w:hanging="431"/>
    </w:pPr>
  </w:style>
  <w:style w:type="paragraph" w:customStyle="1" w:styleId="Contents2">
    <w:name w:val="Contents 2"/>
    <w:basedOn w:val="a"/>
    <w:uiPriority w:val="99"/>
    <w:pPr>
      <w:ind w:left="1440" w:hanging="431"/>
    </w:pPr>
  </w:style>
  <w:style w:type="paragraph" w:customStyle="1" w:styleId="Contents3">
    <w:name w:val="Contents 3"/>
    <w:basedOn w:val="a"/>
    <w:uiPriority w:val="99"/>
    <w:pPr>
      <w:ind w:left="2160" w:hanging="431"/>
    </w:pPr>
  </w:style>
  <w:style w:type="paragraph" w:customStyle="1" w:styleId="Contents4">
    <w:name w:val="Contents 4"/>
    <w:basedOn w:val="a"/>
    <w:uiPriority w:val="99"/>
    <w:pPr>
      <w:ind w:left="2880" w:hanging="431"/>
    </w:pPr>
  </w:style>
  <w:style w:type="paragraph" w:customStyle="1" w:styleId="ContentsHeader">
    <w:name w:val="Contents Header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32"/>
      <w:szCs w:val="32"/>
      <w:lang w:bidi="hi-IN"/>
    </w:rPr>
  </w:style>
  <w:style w:type="paragraph" w:customStyle="1" w:styleId="DashedList">
    <w:name w:val="Dashed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DiamondList">
    <w:name w:val="Diamond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3f3f3f3f3f3f3f3f3f3f3f3f3f3f0">
    <w:name w:val="К3fо3fн3fц3fе3fв3fа3fя3f с3fн3fо3fс3fк3fа3f"/>
    <w:basedOn w:val="a"/>
    <w:uiPriority w:val="99"/>
    <w:pPr>
      <w:ind w:left="288" w:hanging="288"/>
    </w:pPr>
  </w:style>
  <w:style w:type="paragraph" w:customStyle="1" w:styleId="EndnoteSymbol">
    <w:name w:val="Endnote Symbol"/>
    <w:basedOn w:val="a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3f3f3f3f3f3f0">
    <w:name w:val="С3fн3fо3fс3fк3fа3f"/>
    <w:basedOn w:val="a"/>
    <w:uiPriority w:val="99"/>
    <w:rPr>
      <w:rFonts w:ascii="Times New Roman" w:cs="Times New Roman"/>
      <w:sz w:val="20"/>
      <w:szCs w:val="20"/>
    </w:rPr>
  </w:style>
  <w:style w:type="paragraph" w:customStyle="1" w:styleId="HandList">
    <w:name w:val="Hand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HeartList">
    <w:name w:val="Heart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mpliesList">
    <w:name w:val="Implies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LowerCaseList">
    <w:name w:val="Lower Cas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3f3f3f3f3f3f3f3f3f1"/>
    <w:uiPriority w:val="99"/>
    <w:pPr>
      <w:tabs>
        <w:tab w:val="left" w:pos="431"/>
      </w:tabs>
    </w:pPr>
  </w:style>
  <w:style w:type="paragraph" w:customStyle="1" w:styleId="NumberedHeading2">
    <w:name w:val="Numbered Heading 2"/>
    <w:basedOn w:val="3f3f3f3f3f3f3f3f3f2"/>
    <w:uiPriority w:val="99"/>
    <w:pPr>
      <w:tabs>
        <w:tab w:val="left" w:pos="431"/>
      </w:tabs>
    </w:pPr>
  </w:style>
  <w:style w:type="paragraph" w:customStyle="1" w:styleId="NumberedHeading3">
    <w:name w:val="Numbered Heading 3"/>
    <w:basedOn w:val="3f3f3f3f3f3f3f3f3f3"/>
    <w:uiPriority w:val="99"/>
    <w:pPr>
      <w:tabs>
        <w:tab w:val="left" w:pos="431"/>
      </w:tabs>
    </w:pPr>
  </w:style>
  <w:style w:type="paragraph" w:customStyle="1" w:styleId="NumberedList">
    <w:name w:val="Numbered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a4">
    <w:name w:val="Plain Text"/>
    <w:basedOn w:val="a"/>
    <w:link w:val="a5"/>
    <w:uiPriority w:val="99"/>
    <w:rPr>
      <w:rFonts w:asci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eastAsia="Times New Roman" w:hAnsi="Courier New" w:cs="Mangal"/>
      <w:color w:val="000000"/>
      <w:kern w:val="1"/>
      <w:sz w:val="20"/>
      <w:szCs w:val="18"/>
      <w:lang w:bidi="hi-IN"/>
    </w:rPr>
  </w:style>
  <w:style w:type="paragraph" w:customStyle="1" w:styleId="SectionHeading">
    <w:name w:val="Section Heading"/>
    <w:uiPriority w:val="99"/>
    <w:pPr>
      <w:widowControl w:val="0"/>
      <w:tabs>
        <w:tab w:val="left" w:pos="1584"/>
      </w:tabs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SquareList">
    <w:name w:val="Square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StarList">
    <w:name w:val="Star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ickList">
    <w:name w:val="Tick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riangleList">
    <w:name w:val="Triangle List"/>
    <w:uiPriority w:val="99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UpperCaseList">
    <w:name w:val="Upper Cas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3f3f3f3f3f3f3f3f3f3f3f">
    <w:name w:val="А3fб3fз3fа3fц3f с3fп3fи3fс3fк3fа3f"/>
    <w:basedOn w:val="a"/>
    <w:uiPriority w:val="99"/>
    <w:pPr>
      <w:ind w:left="720"/>
    </w:pPr>
    <w:rPr>
      <w:rFonts w:ascii="Calibri" w:cs="Calibri"/>
      <w:sz w:val="24"/>
      <w:szCs w:val="24"/>
      <w:lang w:val="en-US"/>
    </w:rPr>
  </w:style>
  <w:style w:type="paragraph" w:customStyle="1" w:styleId="3f3f3f3f3f3f3f3f3f3f3f3f">
    <w:name w:val="Б3fе3fз3f и3fн3fт3fе3fр3fв3fа3fл3fа3f"/>
    <w:basedOn w:val="a"/>
    <w:uiPriority w:val="99"/>
    <w:rPr>
      <w:rFonts w:ascii="Calibri" w:cs="Calibri"/>
      <w:sz w:val="24"/>
      <w:szCs w:val="24"/>
      <w:lang w:val="en-US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6"/>
        <w:tab w:val="center" w:pos="9354"/>
      </w:tabs>
    </w:pPr>
    <w:rPr>
      <w:rFonts w:ascii="Calibri" w:cs="Calibri"/>
      <w:sz w:val="24"/>
      <w:szCs w:val="24"/>
      <w:lang w:val="en-US"/>
    </w:rPr>
  </w:style>
  <w:style w:type="paragraph" w:customStyle="1" w:styleId="3f3f3f3f3f3f3f3f3f3f3f3f3f3f3f3f">
    <w:name w:val="В3fы3fд3fе3fл3fе3fн3fн3fа3fя3f ц3fи3fт3fа3fт3fа3f"/>
    <w:basedOn w:val="a"/>
    <w:uiPriority w:val="99"/>
    <w:pPr>
      <w:ind w:left="720" w:right="720"/>
    </w:pPr>
    <w:rPr>
      <w:rFonts w:ascii="Calibri" w:cs="Calibri"/>
      <w:b/>
      <w:bCs/>
      <w:i/>
      <w:iCs/>
      <w:sz w:val="24"/>
      <w:szCs w:val="24"/>
      <w:lang w:val="en-US"/>
    </w:rPr>
  </w:style>
  <w:style w:type="paragraph" w:customStyle="1" w:styleId="3f3f3f3f3f3f3f3f3f3f3f3f3f3f3f3f3f3f3f0">
    <w:name w:val="З3fа3fг3fо3fл3fо3fв3fо3fк3f о3fг3fл3fа3fв3fл3fе3fн3fи3fя3f"/>
    <w:basedOn w:val="3f3f3f3f3f3f3f3f3f1"/>
    <w:uiPriority w:val="99"/>
  </w:style>
  <w:style w:type="paragraph" w:customStyle="1" w:styleId="3f3f3f3f3f3f3f3f3f3f3f3f3f3f3f3f0">
    <w:name w:val="Н3fи3fж3fн3fи3fй3f к3fо3fл3fо3fн3fт3fи3fт3fу3fл3f"/>
    <w:basedOn w:val="a"/>
    <w:uiPriority w:val="99"/>
    <w:pPr>
      <w:tabs>
        <w:tab w:val="center" w:pos="4676"/>
        <w:tab w:val="center" w:pos="9354"/>
      </w:tabs>
    </w:pPr>
    <w:rPr>
      <w:rFonts w:ascii="Times New Roman" w:cs="Times New Roman"/>
      <w:sz w:val="20"/>
      <w:szCs w:val="20"/>
    </w:rPr>
  </w:style>
  <w:style w:type="paragraph" w:customStyle="1" w:styleId="3f3f3f3f3f3f3f3f3f3f3f3f3f3f1">
    <w:name w:val="О3fб3fы3fч3fн3fа3fя3f т3fа3fб3fл3fи3fц3fа3f"/>
    <w:uiPriority w:val="99"/>
    <w:pPr>
      <w:autoSpaceDE w:val="0"/>
      <w:autoSpaceDN w:val="0"/>
      <w:adjustRightInd w:val="0"/>
      <w:spacing w:after="0" w:line="240" w:lineRule="auto"/>
    </w:pPr>
    <w:rPr>
      <w:rFonts w:ascii="Cambria" w:eastAsia="Times New Roman" w:hAnsi="Liberation Serif" w:cs="Cambria"/>
      <w:color w:val="000000"/>
      <w:kern w:val="1"/>
      <w:lang w:val="en-US" w:bidi="hi-IN"/>
    </w:rPr>
  </w:style>
  <w:style w:type="paragraph" w:customStyle="1" w:styleId="3f3f3f3f3f3f3f3f3f3f">
    <w:name w:val="О3fб3fы3fч3fн3fы3fй3f (в3fе3fб3f)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3f3f3f3f3f3f3f3f3f3f2">
    <w:name w:val="О3fг3fл3fа3fв3fл3fе3fн3fи3fе3f 2"/>
    <w:basedOn w:val="3f3f3f3f3f3f3f3f3f0"/>
    <w:uiPriority w:val="99"/>
    <w:pPr>
      <w:ind w:left="240"/>
    </w:pPr>
    <w:rPr>
      <w:rFonts w:ascii="Calibri" w:cs="Calibri"/>
      <w:sz w:val="24"/>
      <w:szCs w:val="24"/>
      <w:lang w:val="en-US"/>
    </w:rPr>
  </w:style>
  <w:style w:type="paragraph" w:customStyle="1" w:styleId="3f3f3f3f3f3f3f3f3f3f3f3f3f3f3f3f3f3f3f3f3f3f0">
    <w:name w:val="О3fс3fн3fо3fв3fн3fо3fй3f т3fе3fк3fс3fт3f с3f о3fт3fс3fт3fу3fп3fо3fм3f"/>
    <w:basedOn w:val="a"/>
    <w:uiPriority w:val="99"/>
    <w:pPr>
      <w:ind w:firstLine="540"/>
    </w:pPr>
    <w:rPr>
      <w:rFonts w:ascii="Times New Roman" w:cs="Times New Roman"/>
      <w:sz w:val="24"/>
      <w:szCs w:val="24"/>
    </w:rPr>
  </w:style>
  <w:style w:type="paragraph" w:customStyle="1" w:styleId="3f3f3f3f3f3f3f3f3f3f3f3f0">
    <w:name w:val="П3fо3fд3fз3fа3fг3fо3fл3fо3fв3fо3fк3f"/>
    <w:basedOn w:val="3f3f3f3f3f3f3f3f3f"/>
    <w:uiPriority w:val="99"/>
    <w:pPr>
      <w:spacing w:after="60"/>
    </w:pPr>
    <w:rPr>
      <w:rFonts w:ascii="Cambria" w:cs="Cambria"/>
      <w:sz w:val="24"/>
      <w:szCs w:val="24"/>
      <w:lang w:val="en-US"/>
    </w:rPr>
  </w:style>
  <w:style w:type="paragraph" w:customStyle="1" w:styleId="3f3f3f3f3f3f3f3f3f3f3f3f1">
    <w:name w:val="С3fе3fт3fк3fа3f т3fа3fб3fл3fи3fц3fы3f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Liberation Serif" w:cs="Cambria"/>
      <w:b/>
      <w:bCs/>
      <w:color w:val="000000"/>
      <w:kern w:val="1"/>
      <w:sz w:val="32"/>
      <w:szCs w:val="32"/>
      <w:lang w:val="en-US" w:bidi="hi-IN"/>
    </w:rPr>
  </w:style>
  <w:style w:type="paragraph" w:customStyle="1" w:styleId="3f3f3f3f3f3f2">
    <w:name w:val="Ц3fи3fт3fа3fт3fа3f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i/>
      <w:iCs/>
      <w:color w:val="000000"/>
      <w:kern w:val="1"/>
      <w:sz w:val="24"/>
      <w:szCs w:val="24"/>
      <w:lang w:val="en-US" w:bidi="hi-IN"/>
    </w:rPr>
  </w:style>
  <w:style w:type="paragraph" w:customStyle="1" w:styleId="3f3f3f3f3f3f3f3f3f3f3f3f3f0">
    <w:name w:val="Б3fл3fо3fч3fн3fа3fя3f ц3fи3fт3fа3fт3fа3f"/>
    <w:basedOn w:val="a"/>
    <w:uiPriority w:val="99"/>
  </w:style>
  <w:style w:type="paragraph" w:customStyle="1" w:styleId="3f3f3f3f3f3f3f3f0">
    <w:name w:val="З3fа3fг3fл3fа3fв3fи3fе3f"/>
    <w:basedOn w:val="3f3f3f3f3f3f3f3f3f"/>
    <w:uiPriority w:val="99"/>
  </w:style>
  <w:style w:type="paragraph" w:customStyle="1" w:styleId="3f3f3f3f3f3f3f3f3f3f3f3f3f3f3f3f3f0">
    <w:name w:val="С3fо3fд3fе3fр3fж3fи3fм3fо3fе3f т3fа3fб3fл3fи3fц3fы3f"/>
    <w:basedOn w:val="a"/>
    <w:uiPriority w:val="99"/>
  </w:style>
  <w:style w:type="paragraph" w:customStyle="1" w:styleId="3f3f3f3f3f3f3f3f3f3f3f3f3f3f3f3f1">
    <w:name w:val="З3fа3fг3fо3fл3fо3fв3fо3fк3f т3fа3fб3fл3fи3fц3fы3f"/>
    <w:basedOn w:val="3f3f3f3f3f3f3f3f3f3f3f3f3f3f3f3f3f0"/>
    <w:uiPriority w:val="99"/>
  </w:style>
  <w:style w:type="paragraph" w:customStyle="1" w:styleId="p1">
    <w:name w:val="p1"/>
    <w:basedOn w:val="a"/>
    <w:uiPriority w:val="99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3685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2022-08-29T04:58:00Z</dcterms:created>
  <dcterms:modified xsi:type="dcterms:W3CDTF">2022-08-29T04:58:00Z</dcterms:modified>
</cp:coreProperties>
</file>